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1C47" w14:textId="45F7DCF1" w:rsidR="009F2F58" w:rsidRDefault="00C84F6F">
      <w:pPr>
        <w:pStyle w:val="BodyText"/>
        <w:kinsoku w:val="0"/>
        <w:overflowPunct w:val="0"/>
        <w:rPr>
          <w:rFonts w:ascii="Times New Roman" w:hAnsi="Times New Roman" w:cs="Times New Roman"/>
        </w:rPr>
      </w:pPr>
      <w:r>
        <w:rPr>
          <w:rFonts w:ascii="Times New Roman" w:hAnsi="Times New Roman" w:cs="Times New Roman"/>
          <w:noProof/>
        </w:rPr>
        <w:drawing>
          <wp:inline distT="0" distB="0" distL="0" distR="0" wp14:anchorId="76F6E661" wp14:editId="1734218D">
            <wp:extent cx="7732395" cy="178054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2395" cy="1780540"/>
                    </a:xfrm>
                    <a:prstGeom prst="rect">
                      <a:avLst/>
                    </a:prstGeom>
                    <a:noFill/>
                    <a:ln>
                      <a:noFill/>
                    </a:ln>
                  </pic:spPr>
                </pic:pic>
              </a:graphicData>
            </a:graphic>
          </wp:inline>
        </w:drawing>
      </w:r>
    </w:p>
    <w:p w14:paraId="627CAD87" w14:textId="77777777" w:rsidR="009F2F58" w:rsidRDefault="009F2F58">
      <w:pPr>
        <w:pStyle w:val="BodyText"/>
        <w:kinsoku w:val="0"/>
        <w:overflowPunct w:val="0"/>
        <w:rPr>
          <w:rFonts w:ascii="Times New Roman" w:hAnsi="Times New Roman" w:cs="Times New Roman"/>
        </w:rPr>
      </w:pPr>
    </w:p>
    <w:p w14:paraId="6419F6CC" w14:textId="77777777" w:rsidR="009F2F58" w:rsidRDefault="009F2F58">
      <w:pPr>
        <w:pStyle w:val="BodyText"/>
        <w:kinsoku w:val="0"/>
        <w:overflowPunct w:val="0"/>
        <w:rPr>
          <w:rFonts w:ascii="Times New Roman" w:hAnsi="Times New Roman" w:cs="Times New Roman"/>
        </w:rPr>
      </w:pPr>
    </w:p>
    <w:p w14:paraId="531DD962" w14:textId="77777777" w:rsidR="009F2F58" w:rsidRDefault="009F2F58">
      <w:pPr>
        <w:pStyle w:val="BodyText"/>
        <w:kinsoku w:val="0"/>
        <w:overflowPunct w:val="0"/>
        <w:rPr>
          <w:rFonts w:ascii="Times New Roman" w:hAnsi="Times New Roman" w:cs="Times New Roman"/>
        </w:rPr>
      </w:pPr>
    </w:p>
    <w:p w14:paraId="3B29664F" w14:textId="77777777" w:rsidR="009F2F58" w:rsidRDefault="009F2F58">
      <w:pPr>
        <w:pStyle w:val="BodyText"/>
        <w:kinsoku w:val="0"/>
        <w:overflowPunct w:val="0"/>
        <w:rPr>
          <w:rFonts w:ascii="Times New Roman" w:hAnsi="Times New Roman" w:cs="Times New Roman"/>
        </w:rPr>
      </w:pPr>
    </w:p>
    <w:p w14:paraId="3E46B925" w14:textId="77777777" w:rsidR="009F2F58" w:rsidRDefault="009F2F58">
      <w:pPr>
        <w:pStyle w:val="BodyText"/>
        <w:kinsoku w:val="0"/>
        <w:overflowPunct w:val="0"/>
        <w:rPr>
          <w:rFonts w:ascii="Times New Roman" w:hAnsi="Times New Roman" w:cs="Times New Roman"/>
        </w:rPr>
      </w:pPr>
    </w:p>
    <w:p w14:paraId="3A398F1E" w14:textId="77777777" w:rsidR="009F2F58" w:rsidRDefault="009F2F58">
      <w:pPr>
        <w:pStyle w:val="BodyText"/>
        <w:kinsoku w:val="0"/>
        <w:overflowPunct w:val="0"/>
        <w:spacing w:before="10"/>
        <w:rPr>
          <w:rFonts w:ascii="Times New Roman" w:hAnsi="Times New Roman" w:cs="Times New Roman"/>
          <w:sz w:val="17"/>
          <w:szCs w:val="17"/>
        </w:rPr>
      </w:pPr>
    </w:p>
    <w:p w14:paraId="4D344119" w14:textId="77777777" w:rsidR="009F2F58" w:rsidRDefault="009F2F58">
      <w:pPr>
        <w:pStyle w:val="Heading1"/>
        <w:kinsoku w:val="0"/>
        <w:overflowPunct w:val="0"/>
        <w:spacing w:before="84" w:line="372" w:lineRule="auto"/>
        <w:ind w:left="3284" w:right="3280" w:hanging="1"/>
        <w:jc w:val="center"/>
      </w:pPr>
      <w:r>
        <w:t>The Center for Applied Psychological and Family Studies in conjunction with The Graduate School and The Family Institute at Northwestern University</w:t>
      </w:r>
    </w:p>
    <w:p w14:paraId="68B235B2" w14:textId="77777777" w:rsidR="009F2F58" w:rsidRDefault="009F2F58">
      <w:pPr>
        <w:pStyle w:val="BodyText"/>
        <w:kinsoku w:val="0"/>
        <w:overflowPunct w:val="0"/>
        <w:rPr>
          <w:rFonts w:ascii="Goudy Old Style" w:hAnsi="Goudy Old Style" w:cs="Goudy Old Style"/>
          <w:b/>
          <w:bCs/>
          <w:sz w:val="26"/>
          <w:szCs w:val="26"/>
        </w:rPr>
      </w:pPr>
    </w:p>
    <w:p w14:paraId="17C2D0CC" w14:textId="77777777" w:rsidR="009F2F58" w:rsidRDefault="009F2F58">
      <w:pPr>
        <w:pStyle w:val="BodyText"/>
        <w:kinsoku w:val="0"/>
        <w:overflowPunct w:val="0"/>
        <w:rPr>
          <w:rFonts w:ascii="Goudy Old Style" w:hAnsi="Goudy Old Style" w:cs="Goudy Old Style"/>
          <w:b/>
          <w:bCs/>
          <w:sz w:val="26"/>
          <w:szCs w:val="26"/>
        </w:rPr>
      </w:pPr>
    </w:p>
    <w:p w14:paraId="27D0E180" w14:textId="77777777" w:rsidR="009F2F58" w:rsidRDefault="009F2F58">
      <w:pPr>
        <w:pStyle w:val="BodyText"/>
        <w:kinsoku w:val="0"/>
        <w:overflowPunct w:val="0"/>
        <w:rPr>
          <w:rFonts w:ascii="Goudy Old Style" w:hAnsi="Goudy Old Style" w:cs="Goudy Old Style"/>
          <w:b/>
          <w:bCs/>
          <w:sz w:val="26"/>
          <w:szCs w:val="26"/>
        </w:rPr>
      </w:pPr>
    </w:p>
    <w:p w14:paraId="1367B89B" w14:textId="77777777" w:rsidR="009F2F58" w:rsidRDefault="009F2F58">
      <w:pPr>
        <w:pStyle w:val="BodyText"/>
        <w:kinsoku w:val="0"/>
        <w:overflowPunct w:val="0"/>
        <w:rPr>
          <w:rFonts w:ascii="Goudy Old Style" w:hAnsi="Goudy Old Style" w:cs="Goudy Old Style"/>
          <w:b/>
          <w:bCs/>
          <w:sz w:val="26"/>
          <w:szCs w:val="26"/>
        </w:rPr>
      </w:pPr>
    </w:p>
    <w:p w14:paraId="0D21C244" w14:textId="77777777" w:rsidR="009F2F58" w:rsidRDefault="009F2F58">
      <w:pPr>
        <w:pStyle w:val="BodyText"/>
        <w:kinsoku w:val="0"/>
        <w:overflowPunct w:val="0"/>
        <w:rPr>
          <w:rFonts w:ascii="Goudy Old Style" w:hAnsi="Goudy Old Style" w:cs="Goudy Old Style"/>
          <w:b/>
          <w:bCs/>
          <w:sz w:val="26"/>
          <w:szCs w:val="26"/>
        </w:rPr>
      </w:pPr>
    </w:p>
    <w:p w14:paraId="632667C5" w14:textId="77777777" w:rsidR="009F2F58" w:rsidRDefault="009F2F58">
      <w:pPr>
        <w:pStyle w:val="BodyText"/>
        <w:kinsoku w:val="0"/>
        <w:overflowPunct w:val="0"/>
        <w:spacing w:before="2"/>
        <w:rPr>
          <w:rFonts w:ascii="Goudy Old Style" w:hAnsi="Goudy Old Style" w:cs="Goudy Old Style"/>
          <w:b/>
          <w:bCs/>
          <w:sz w:val="26"/>
          <w:szCs w:val="26"/>
        </w:rPr>
      </w:pPr>
    </w:p>
    <w:p w14:paraId="5367CBD4" w14:textId="77777777" w:rsidR="009F2F58" w:rsidRDefault="009F2F58">
      <w:pPr>
        <w:pStyle w:val="BodyText"/>
        <w:kinsoku w:val="0"/>
        <w:overflowPunct w:val="0"/>
        <w:ind w:left="2045" w:right="2046"/>
        <w:jc w:val="center"/>
        <w:rPr>
          <w:rFonts w:ascii="Goudy Old Style" w:hAnsi="Goudy Old Style" w:cs="Goudy Old Style"/>
          <w:sz w:val="36"/>
          <w:szCs w:val="36"/>
        </w:rPr>
      </w:pPr>
      <w:r>
        <w:rPr>
          <w:rFonts w:ascii="Goudy Old Style" w:hAnsi="Goudy Old Style" w:cs="Goudy Old Style"/>
          <w:sz w:val="36"/>
          <w:szCs w:val="36"/>
        </w:rPr>
        <w:t>Master of Arts in Counseling Program</w:t>
      </w:r>
    </w:p>
    <w:p w14:paraId="500366FF" w14:textId="77777777" w:rsidR="009F2F58" w:rsidRDefault="009F2F58">
      <w:pPr>
        <w:pStyle w:val="BodyText"/>
        <w:kinsoku w:val="0"/>
        <w:overflowPunct w:val="0"/>
        <w:spacing w:before="167"/>
        <w:ind w:left="2048" w:right="2046"/>
        <w:jc w:val="center"/>
        <w:rPr>
          <w:rFonts w:ascii="Goudy Old Style" w:hAnsi="Goudy Old Style" w:cs="Goudy Old Style"/>
          <w:b/>
          <w:bCs/>
          <w:sz w:val="36"/>
          <w:szCs w:val="36"/>
        </w:rPr>
      </w:pPr>
      <w:r>
        <w:rPr>
          <w:rFonts w:ascii="Goudy Old Style" w:hAnsi="Goudy Old Style" w:cs="Goudy Old Style"/>
          <w:b/>
          <w:bCs/>
          <w:sz w:val="36"/>
          <w:szCs w:val="36"/>
        </w:rPr>
        <w:t>Program-Specific Application for Admission Onground</w:t>
      </w:r>
    </w:p>
    <w:p w14:paraId="2D931C74" w14:textId="77777777" w:rsidR="009F2F58" w:rsidRDefault="009F2F58">
      <w:pPr>
        <w:pStyle w:val="BodyText"/>
        <w:kinsoku w:val="0"/>
        <w:overflowPunct w:val="0"/>
        <w:spacing w:before="170"/>
        <w:ind w:left="2048" w:right="2044"/>
        <w:jc w:val="center"/>
        <w:rPr>
          <w:rFonts w:ascii="Goudy Old Style" w:hAnsi="Goudy Old Style" w:cs="Goudy Old Style"/>
          <w:b/>
          <w:bCs/>
          <w:sz w:val="28"/>
          <w:szCs w:val="28"/>
        </w:rPr>
      </w:pPr>
      <w:r>
        <w:rPr>
          <w:rFonts w:ascii="Goudy Old Style" w:hAnsi="Goudy Old Style" w:cs="Goudy Old Style"/>
          <w:b/>
          <w:bCs/>
          <w:sz w:val="28"/>
          <w:szCs w:val="28"/>
        </w:rPr>
        <w:t>2023-2024</w:t>
      </w:r>
    </w:p>
    <w:p w14:paraId="7FB7637B" w14:textId="77777777" w:rsidR="009F2F58" w:rsidRDefault="009F2F58">
      <w:pPr>
        <w:pStyle w:val="Heading1"/>
        <w:kinsoku w:val="0"/>
        <w:overflowPunct w:val="0"/>
        <w:spacing w:before="165" w:line="374" w:lineRule="auto"/>
        <w:ind w:left="3551" w:right="3555"/>
        <w:jc w:val="center"/>
      </w:pPr>
      <w:r>
        <w:t>Center for Applied Psychological and Family Studies 618 Library Place</w:t>
      </w:r>
    </w:p>
    <w:p w14:paraId="3970619E" w14:textId="77777777" w:rsidR="009F2F58" w:rsidRDefault="009F2F58">
      <w:pPr>
        <w:pStyle w:val="BodyText"/>
        <w:kinsoku w:val="0"/>
        <w:overflowPunct w:val="0"/>
        <w:spacing w:before="18"/>
        <w:ind w:left="2048" w:right="2043"/>
        <w:jc w:val="center"/>
        <w:rPr>
          <w:rFonts w:ascii="Goudy Old Style" w:hAnsi="Goudy Old Style" w:cs="Goudy Old Style"/>
          <w:b/>
          <w:bCs/>
          <w:sz w:val="24"/>
          <w:szCs w:val="24"/>
        </w:rPr>
      </w:pPr>
      <w:r>
        <w:rPr>
          <w:rFonts w:ascii="Goudy Old Style" w:hAnsi="Goudy Old Style" w:cs="Goudy Old Style"/>
          <w:b/>
          <w:bCs/>
          <w:sz w:val="24"/>
          <w:szCs w:val="24"/>
        </w:rPr>
        <w:t>Evanston, IL 60201</w:t>
      </w:r>
    </w:p>
    <w:p w14:paraId="275DAEA9" w14:textId="77777777" w:rsidR="009F2F58" w:rsidRDefault="009F2F58">
      <w:pPr>
        <w:pStyle w:val="BodyText"/>
        <w:kinsoku w:val="0"/>
        <w:overflowPunct w:val="0"/>
        <w:spacing w:before="162"/>
        <w:ind w:left="2047" w:right="2046"/>
        <w:jc w:val="center"/>
        <w:rPr>
          <w:rFonts w:ascii="Goudy Old Style" w:hAnsi="Goudy Old Style" w:cs="Goudy Old Style"/>
          <w:color w:val="0000FF"/>
          <w:sz w:val="24"/>
          <w:szCs w:val="24"/>
        </w:rPr>
      </w:pPr>
      <w:r>
        <w:rPr>
          <w:rFonts w:ascii="Goudy Old Style" w:hAnsi="Goudy Old Style" w:cs="Goudy Old Style"/>
          <w:color w:val="0000FF"/>
          <w:sz w:val="24"/>
          <w:szCs w:val="24"/>
          <w:u w:val="single" w:color="000000"/>
        </w:rPr>
        <w:t>Counseling Program Website</w:t>
      </w:r>
    </w:p>
    <w:p w14:paraId="50024F14" w14:textId="77777777" w:rsidR="009F2F58" w:rsidRDefault="009F2F58">
      <w:pPr>
        <w:pStyle w:val="BodyText"/>
        <w:kinsoku w:val="0"/>
        <w:overflowPunct w:val="0"/>
        <w:spacing w:before="162"/>
        <w:ind w:left="2047" w:right="2046"/>
        <w:jc w:val="center"/>
        <w:rPr>
          <w:rFonts w:ascii="Goudy Old Style" w:hAnsi="Goudy Old Style" w:cs="Goudy Old Style"/>
          <w:color w:val="0000FF"/>
          <w:sz w:val="24"/>
          <w:szCs w:val="24"/>
        </w:rPr>
        <w:sectPr w:rsidR="009F2F58">
          <w:footerReference w:type="default" r:id="rId8"/>
          <w:pgSz w:w="12240" w:h="15840"/>
          <w:pgMar w:top="20" w:right="0" w:bottom="1120" w:left="0" w:header="0" w:footer="922" w:gutter="0"/>
          <w:pgNumType w:start="1"/>
          <w:cols w:space="720"/>
          <w:noEndnote/>
        </w:sectPr>
      </w:pPr>
    </w:p>
    <w:p w14:paraId="03A08943" w14:textId="77777777" w:rsidR="009F2F58" w:rsidRDefault="009F2F58">
      <w:pPr>
        <w:pStyle w:val="Heading1"/>
        <w:kinsoku w:val="0"/>
        <w:overflowPunct w:val="0"/>
        <w:spacing w:before="36"/>
        <w:rPr>
          <w:rFonts w:ascii="Calibri" w:hAnsi="Calibri" w:cs="Calibri"/>
        </w:rPr>
      </w:pPr>
      <w:r>
        <w:rPr>
          <w:rFonts w:ascii="Calibri" w:hAnsi="Calibri" w:cs="Calibri"/>
        </w:rPr>
        <w:lastRenderedPageBreak/>
        <w:t>Application Deadlines and Options</w:t>
      </w:r>
    </w:p>
    <w:p w14:paraId="40BE7E65" w14:textId="77777777" w:rsidR="009F2F58" w:rsidRDefault="009F2F58">
      <w:pPr>
        <w:pStyle w:val="BodyText"/>
        <w:kinsoku w:val="0"/>
        <w:overflowPunct w:val="0"/>
        <w:spacing w:before="183" w:line="259" w:lineRule="auto"/>
        <w:ind w:left="139" w:right="88"/>
      </w:pPr>
      <w:r>
        <w:t xml:space="preserve">Applications for admission are accepted beginning </w:t>
      </w:r>
      <w:r>
        <w:rPr>
          <w:b/>
          <w:bCs/>
        </w:rPr>
        <w:t xml:space="preserve">September 13, 2023, </w:t>
      </w:r>
      <w:r>
        <w:t xml:space="preserve">for the 2023-2024 Academic Year. Thirty to forty students typically enter the program each year, including some who qualify for the Standard Curriculum and others who are eligible for the Two- Plus Curriculum. Among those with </w:t>
      </w:r>
      <w:r>
        <w:rPr>
          <w:u w:val="single" w:color="000000"/>
        </w:rPr>
        <w:t xml:space="preserve">completed </w:t>
      </w:r>
      <w:r>
        <w:t>applications, the core faculty will determine those who will be advanced to the next phase in the process, that is, a group-based interview. Interviews will be by invitation only and will occur online. After interviews, applicants are admitted on a rolling basis within 4-6 weeks of an interview.</w:t>
      </w:r>
    </w:p>
    <w:p w14:paraId="6703C53A" w14:textId="77777777" w:rsidR="009F2F58" w:rsidRDefault="009F2F58">
      <w:pPr>
        <w:pStyle w:val="BodyText"/>
        <w:kinsoku w:val="0"/>
        <w:overflowPunct w:val="0"/>
        <w:spacing w:before="11"/>
        <w:rPr>
          <w:sz w:val="14"/>
          <w:szCs w:val="14"/>
        </w:rPr>
      </w:pPr>
    </w:p>
    <w:p w14:paraId="16B2286D" w14:textId="77777777" w:rsidR="009F2F58" w:rsidRDefault="009F2F58">
      <w:pPr>
        <w:pStyle w:val="BodyText"/>
        <w:kinsoku w:val="0"/>
        <w:overflowPunct w:val="0"/>
        <w:spacing w:line="259" w:lineRule="auto"/>
        <w:ind w:left="139" w:right="88" w:firstLine="45"/>
      </w:pPr>
      <w:r>
        <w:rPr>
          <w:b/>
          <w:bCs/>
        </w:rPr>
        <w:t>Note</w:t>
      </w:r>
      <w:r>
        <w:t>: For a full application to the Counseling program, applicants must complete the components requested of ALL applicants to The Graduate School at Northwestern University. In addition, applicants must provide the information requested by our program. This aspect of the application includes program-specific areas of inquiry.</w:t>
      </w:r>
    </w:p>
    <w:p w14:paraId="4BC595B8" w14:textId="77777777" w:rsidR="009F2F58" w:rsidRDefault="009F2F58">
      <w:pPr>
        <w:pStyle w:val="BodyText"/>
        <w:kinsoku w:val="0"/>
        <w:overflowPunct w:val="0"/>
      </w:pPr>
    </w:p>
    <w:p w14:paraId="760D8F8E" w14:textId="77777777" w:rsidR="009F2F58" w:rsidRDefault="009F2F58">
      <w:pPr>
        <w:pStyle w:val="BodyText"/>
        <w:kinsoku w:val="0"/>
        <w:overflowPunct w:val="0"/>
      </w:pPr>
    </w:p>
    <w:p w14:paraId="01492104" w14:textId="77777777" w:rsidR="009F2F58" w:rsidRDefault="009F2F58">
      <w:pPr>
        <w:pStyle w:val="BodyText"/>
        <w:kinsoku w:val="0"/>
        <w:overflowPunct w:val="0"/>
        <w:spacing w:before="9"/>
        <w:rPr>
          <w:sz w:val="13"/>
          <w:szCs w:val="13"/>
        </w:rPr>
      </w:pPr>
    </w:p>
    <w:tbl>
      <w:tblPr>
        <w:tblW w:w="0" w:type="auto"/>
        <w:tblInd w:w="1967" w:type="dxa"/>
        <w:tblLayout w:type="fixed"/>
        <w:tblCellMar>
          <w:left w:w="0" w:type="dxa"/>
          <w:right w:w="0" w:type="dxa"/>
        </w:tblCellMar>
        <w:tblLook w:val="0000" w:firstRow="0" w:lastRow="0" w:firstColumn="0" w:lastColumn="0" w:noHBand="0" w:noVBand="0"/>
      </w:tblPr>
      <w:tblGrid>
        <w:gridCol w:w="6034"/>
      </w:tblGrid>
      <w:tr w:rsidR="009F2F58" w14:paraId="08D56CF6" w14:textId="77777777">
        <w:tblPrEx>
          <w:tblCellMar>
            <w:top w:w="0" w:type="dxa"/>
            <w:left w:w="0" w:type="dxa"/>
            <w:bottom w:w="0" w:type="dxa"/>
            <w:right w:w="0" w:type="dxa"/>
          </w:tblCellMar>
        </w:tblPrEx>
        <w:trPr>
          <w:trHeight w:hRule="exact" w:val="460"/>
        </w:trPr>
        <w:tc>
          <w:tcPr>
            <w:tcW w:w="6034" w:type="dxa"/>
            <w:tcBorders>
              <w:top w:val="single" w:sz="4" w:space="0" w:color="000000"/>
              <w:left w:val="single" w:sz="4" w:space="0" w:color="000000"/>
              <w:bottom w:val="single" w:sz="4" w:space="0" w:color="000000"/>
              <w:right w:val="single" w:sz="4" w:space="0" w:color="000000"/>
            </w:tcBorders>
            <w:shd w:val="clear" w:color="auto" w:fill="F0F0F0"/>
          </w:tcPr>
          <w:p w14:paraId="6D84559D" w14:textId="77777777" w:rsidR="009F2F58" w:rsidRDefault="009F2F58">
            <w:pPr>
              <w:pStyle w:val="TableParagraph"/>
              <w:kinsoku w:val="0"/>
              <w:overflowPunct w:val="0"/>
              <w:ind w:left="2035" w:right="2040"/>
              <w:jc w:val="center"/>
              <w:rPr>
                <w:rFonts w:ascii="Times New Roman" w:hAnsi="Times New Roman" w:cs="Times New Roman"/>
              </w:rPr>
            </w:pPr>
            <w:r>
              <w:rPr>
                <w:b/>
                <w:bCs/>
                <w:sz w:val="22"/>
                <w:szCs w:val="22"/>
              </w:rPr>
              <w:t>Application Deadline</w:t>
            </w:r>
          </w:p>
        </w:tc>
      </w:tr>
      <w:tr w:rsidR="009F2F58" w14:paraId="6EEA28F6" w14:textId="77777777">
        <w:tblPrEx>
          <w:tblCellMar>
            <w:top w:w="0" w:type="dxa"/>
            <w:left w:w="0" w:type="dxa"/>
            <w:bottom w:w="0" w:type="dxa"/>
            <w:right w:w="0" w:type="dxa"/>
          </w:tblCellMar>
        </w:tblPrEx>
        <w:trPr>
          <w:trHeight w:hRule="exact" w:val="461"/>
        </w:trPr>
        <w:tc>
          <w:tcPr>
            <w:tcW w:w="6034" w:type="dxa"/>
            <w:tcBorders>
              <w:top w:val="single" w:sz="4" w:space="0" w:color="000000"/>
              <w:left w:val="single" w:sz="4" w:space="0" w:color="000000"/>
              <w:bottom w:val="dotted" w:sz="4" w:space="0" w:color="000000"/>
              <w:right w:val="single" w:sz="4" w:space="0" w:color="000000"/>
            </w:tcBorders>
          </w:tcPr>
          <w:p w14:paraId="7EC1E138" w14:textId="77777777" w:rsidR="009F2F58" w:rsidRDefault="009F2F58">
            <w:pPr>
              <w:pStyle w:val="TableParagraph"/>
              <w:kinsoku w:val="0"/>
              <w:overflowPunct w:val="0"/>
              <w:ind w:left="2035" w:right="1940"/>
              <w:jc w:val="center"/>
              <w:rPr>
                <w:rFonts w:ascii="Times New Roman" w:hAnsi="Times New Roman" w:cs="Times New Roman"/>
              </w:rPr>
            </w:pPr>
            <w:r>
              <w:rPr>
                <w:b/>
                <w:bCs/>
                <w:sz w:val="22"/>
                <w:szCs w:val="22"/>
              </w:rPr>
              <w:t>December 1, 2023</w:t>
            </w:r>
          </w:p>
        </w:tc>
      </w:tr>
    </w:tbl>
    <w:p w14:paraId="28325CE1" w14:textId="77777777" w:rsidR="009F2F58" w:rsidRDefault="009F2F58">
      <w:pPr>
        <w:pStyle w:val="BodyText"/>
        <w:kinsoku w:val="0"/>
        <w:overflowPunct w:val="0"/>
      </w:pPr>
    </w:p>
    <w:p w14:paraId="2F21F2CA" w14:textId="77777777" w:rsidR="009F2F58" w:rsidRDefault="009F2F58">
      <w:pPr>
        <w:pStyle w:val="BodyText"/>
        <w:kinsoku w:val="0"/>
        <w:overflowPunct w:val="0"/>
        <w:spacing w:before="6"/>
        <w:rPr>
          <w:sz w:val="24"/>
          <w:szCs w:val="24"/>
        </w:rPr>
      </w:pPr>
    </w:p>
    <w:p w14:paraId="446BFB0F" w14:textId="77777777" w:rsidR="009F2F58" w:rsidRDefault="009F2F58">
      <w:pPr>
        <w:pStyle w:val="Heading1"/>
        <w:kinsoku w:val="0"/>
        <w:overflowPunct w:val="0"/>
        <w:spacing w:before="51"/>
        <w:rPr>
          <w:rFonts w:ascii="Calibri" w:hAnsi="Calibri" w:cs="Calibri"/>
        </w:rPr>
      </w:pPr>
      <w:r>
        <w:rPr>
          <w:rFonts w:ascii="Calibri" w:hAnsi="Calibri" w:cs="Calibri"/>
        </w:rPr>
        <w:t>Required Materials</w:t>
      </w:r>
    </w:p>
    <w:p w14:paraId="7D8B59D1" w14:textId="77777777" w:rsidR="009F2F58" w:rsidRDefault="009F2F58">
      <w:pPr>
        <w:pStyle w:val="BodyText"/>
        <w:kinsoku w:val="0"/>
        <w:overflowPunct w:val="0"/>
        <w:rPr>
          <w:b/>
          <w:bCs/>
          <w:sz w:val="21"/>
          <w:szCs w:val="21"/>
        </w:rPr>
      </w:pPr>
    </w:p>
    <w:p w14:paraId="6601B24A" w14:textId="77777777" w:rsidR="009F2F58" w:rsidRDefault="009F2F58">
      <w:pPr>
        <w:pStyle w:val="BodyText"/>
        <w:kinsoku w:val="0"/>
        <w:overflowPunct w:val="0"/>
        <w:spacing w:line="261" w:lineRule="auto"/>
        <w:ind w:left="139" w:right="590"/>
      </w:pPr>
      <w:r>
        <w:t>The following items are required to complete an application to the Master of Arts in Counseling Program. Applications will not be reviewed until all required materials are received.</w:t>
      </w:r>
    </w:p>
    <w:p w14:paraId="6A21BB63" w14:textId="77777777" w:rsidR="009F2F58" w:rsidRDefault="009F2F58">
      <w:pPr>
        <w:pStyle w:val="BodyText"/>
        <w:kinsoku w:val="0"/>
        <w:overflowPunct w:val="0"/>
        <w:spacing w:before="3"/>
        <w:rPr>
          <w:sz w:val="23"/>
          <w:szCs w:val="23"/>
        </w:rPr>
      </w:pPr>
    </w:p>
    <w:p w14:paraId="2B1EC47F" w14:textId="77777777" w:rsidR="009F2F58" w:rsidRDefault="009F2F58">
      <w:pPr>
        <w:pStyle w:val="Heading1"/>
        <w:kinsoku w:val="0"/>
        <w:overflowPunct w:val="0"/>
        <w:rPr>
          <w:rFonts w:ascii="Calibri" w:hAnsi="Calibri" w:cs="Calibri"/>
        </w:rPr>
      </w:pPr>
      <w:r>
        <w:rPr>
          <w:rFonts w:ascii="Calibri" w:hAnsi="Calibri" w:cs="Calibri"/>
        </w:rPr>
        <w:t>Instructions for Application PART 1:</w:t>
      </w:r>
    </w:p>
    <w:p w14:paraId="5664F575" w14:textId="77777777" w:rsidR="009F2F58" w:rsidRDefault="009F2F58">
      <w:pPr>
        <w:pStyle w:val="BodyText"/>
        <w:kinsoku w:val="0"/>
        <w:overflowPunct w:val="0"/>
        <w:spacing w:before="4"/>
        <w:rPr>
          <w:b/>
          <w:bCs/>
          <w:sz w:val="10"/>
          <w:szCs w:val="10"/>
        </w:rPr>
      </w:pPr>
    </w:p>
    <w:tbl>
      <w:tblPr>
        <w:tblW w:w="0" w:type="auto"/>
        <w:tblInd w:w="131" w:type="dxa"/>
        <w:tblLayout w:type="fixed"/>
        <w:tblCellMar>
          <w:left w:w="0" w:type="dxa"/>
          <w:right w:w="0" w:type="dxa"/>
        </w:tblCellMar>
        <w:tblLook w:val="0000" w:firstRow="0" w:lastRow="0" w:firstColumn="0" w:lastColumn="0" w:noHBand="0" w:noVBand="0"/>
      </w:tblPr>
      <w:tblGrid>
        <w:gridCol w:w="7328"/>
        <w:gridCol w:w="3277"/>
      </w:tblGrid>
      <w:tr w:rsidR="009F2F58" w14:paraId="3D00018F" w14:textId="77777777">
        <w:tblPrEx>
          <w:tblCellMar>
            <w:top w:w="0" w:type="dxa"/>
            <w:left w:w="0" w:type="dxa"/>
            <w:bottom w:w="0" w:type="dxa"/>
            <w:right w:w="0" w:type="dxa"/>
          </w:tblCellMar>
        </w:tblPrEx>
        <w:trPr>
          <w:trHeight w:hRule="exact" w:val="341"/>
        </w:trPr>
        <w:tc>
          <w:tcPr>
            <w:tcW w:w="7328" w:type="dxa"/>
            <w:tcBorders>
              <w:top w:val="double" w:sz="4" w:space="0" w:color="000000"/>
              <w:left w:val="double" w:sz="4" w:space="0" w:color="000000"/>
              <w:bottom w:val="single" w:sz="4" w:space="0" w:color="000000"/>
              <w:right w:val="dotted" w:sz="4" w:space="0" w:color="000000"/>
            </w:tcBorders>
            <w:shd w:val="clear" w:color="auto" w:fill="D9D9D9"/>
          </w:tcPr>
          <w:p w14:paraId="7A29619E" w14:textId="77777777" w:rsidR="009F2F58" w:rsidRDefault="009F2F58">
            <w:pPr>
              <w:pStyle w:val="TableParagraph"/>
              <w:kinsoku w:val="0"/>
              <w:overflowPunct w:val="0"/>
              <w:spacing w:before="25"/>
              <w:ind w:left="94"/>
              <w:rPr>
                <w:rFonts w:ascii="Times New Roman" w:hAnsi="Times New Roman" w:cs="Times New Roman"/>
              </w:rPr>
            </w:pPr>
            <w:r>
              <w:rPr>
                <w:b/>
                <w:bCs/>
                <w:sz w:val="20"/>
                <w:szCs w:val="20"/>
              </w:rPr>
              <w:t>APPLICATION PART 1: What do I submit?</w:t>
            </w:r>
          </w:p>
        </w:tc>
        <w:tc>
          <w:tcPr>
            <w:tcW w:w="3277" w:type="dxa"/>
            <w:tcBorders>
              <w:top w:val="double" w:sz="4" w:space="0" w:color="000000"/>
              <w:left w:val="dotted" w:sz="4" w:space="0" w:color="000000"/>
              <w:bottom w:val="double" w:sz="4" w:space="0" w:color="000000"/>
              <w:right w:val="double" w:sz="4" w:space="0" w:color="000000"/>
            </w:tcBorders>
            <w:shd w:val="clear" w:color="auto" w:fill="D9D9D9"/>
          </w:tcPr>
          <w:p w14:paraId="2092DB9E" w14:textId="77777777" w:rsidR="009F2F58" w:rsidRDefault="009F2F58">
            <w:pPr>
              <w:pStyle w:val="TableParagraph"/>
              <w:kinsoku w:val="0"/>
              <w:overflowPunct w:val="0"/>
              <w:spacing w:before="25"/>
              <w:ind w:left="99"/>
              <w:rPr>
                <w:rFonts w:ascii="Times New Roman" w:hAnsi="Times New Roman" w:cs="Times New Roman"/>
              </w:rPr>
            </w:pPr>
            <w:r>
              <w:rPr>
                <w:b/>
                <w:bCs/>
                <w:sz w:val="20"/>
                <w:szCs w:val="20"/>
              </w:rPr>
              <w:t>How do I submit it?</w:t>
            </w:r>
          </w:p>
        </w:tc>
      </w:tr>
      <w:tr w:rsidR="009F2F58" w14:paraId="3A8DDAD4" w14:textId="77777777">
        <w:tblPrEx>
          <w:tblCellMar>
            <w:top w:w="0" w:type="dxa"/>
            <w:left w:w="0" w:type="dxa"/>
            <w:bottom w:w="0" w:type="dxa"/>
            <w:right w:w="0" w:type="dxa"/>
          </w:tblCellMar>
        </w:tblPrEx>
        <w:trPr>
          <w:trHeight w:hRule="exact" w:val="320"/>
        </w:trPr>
        <w:tc>
          <w:tcPr>
            <w:tcW w:w="7328" w:type="dxa"/>
            <w:tcBorders>
              <w:top w:val="single" w:sz="20" w:space="0" w:color="D9D9D9"/>
              <w:left w:val="double" w:sz="4" w:space="0" w:color="000000"/>
              <w:bottom w:val="single" w:sz="4" w:space="0" w:color="000000"/>
              <w:right w:val="dotted" w:sz="4" w:space="0" w:color="000000"/>
            </w:tcBorders>
          </w:tcPr>
          <w:p w14:paraId="44489787" w14:textId="77777777" w:rsidR="009F2F58" w:rsidRDefault="009F2F58">
            <w:pPr>
              <w:pStyle w:val="TableParagraph"/>
              <w:tabs>
                <w:tab w:val="left" w:pos="453"/>
              </w:tabs>
              <w:kinsoku w:val="0"/>
              <w:overflowPunct w:val="0"/>
              <w:spacing w:before="22"/>
              <w:ind w:left="94"/>
              <w:rPr>
                <w:rFonts w:ascii="Times New Roman" w:hAnsi="Times New Roman" w:cs="Times New Roman"/>
              </w:rPr>
            </w:pPr>
            <w:r>
              <w:rPr>
                <w:sz w:val="20"/>
                <w:szCs w:val="20"/>
              </w:rPr>
              <w:t>1.</w:t>
            </w:r>
            <w:r>
              <w:rPr>
                <w:sz w:val="20"/>
                <w:szCs w:val="20"/>
              </w:rPr>
              <w:tab/>
              <w:t>Online</w:t>
            </w:r>
            <w:r>
              <w:rPr>
                <w:spacing w:val="-5"/>
                <w:sz w:val="20"/>
                <w:szCs w:val="20"/>
              </w:rPr>
              <w:t xml:space="preserve"> </w:t>
            </w:r>
            <w:r>
              <w:rPr>
                <w:sz w:val="20"/>
                <w:szCs w:val="20"/>
              </w:rPr>
              <w:t>application</w:t>
            </w:r>
            <w:r>
              <w:rPr>
                <w:spacing w:val="-5"/>
                <w:sz w:val="20"/>
                <w:szCs w:val="20"/>
              </w:rPr>
              <w:t xml:space="preserve"> </w:t>
            </w:r>
            <w:r>
              <w:rPr>
                <w:sz w:val="20"/>
                <w:szCs w:val="20"/>
              </w:rPr>
              <w:t>to</w:t>
            </w:r>
            <w:r>
              <w:rPr>
                <w:spacing w:val="-4"/>
                <w:sz w:val="20"/>
                <w:szCs w:val="20"/>
              </w:rPr>
              <w:t xml:space="preserve"> </w:t>
            </w:r>
            <w:r>
              <w:rPr>
                <w:sz w:val="20"/>
                <w:szCs w:val="20"/>
              </w:rPr>
              <w:t>The</w:t>
            </w:r>
            <w:r>
              <w:rPr>
                <w:spacing w:val="-4"/>
                <w:sz w:val="20"/>
                <w:szCs w:val="20"/>
              </w:rPr>
              <w:t xml:space="preserve"> </w:t>
            </w:r>
            <w:r>
              <w:rPr>
                <w:sz w:val="20"/>
                <w:szCs w:val="20"/>
              </w:rPr>
              <w:t>Graduate</w:t>
            </w:r>
            <w:r>
              <w:rPr>
                <w:spacing w:val="-6"/>
                <w:sz w:val="20"/>
                <w:szCs w:val="20"/>
              </w:rPr>
              <w:t xml:space="preserve"> </w:t>
            </w:r>
            <w:r>
              <w:rPr>
                <w:sz w:val="20"/>
                <w:szCs w:val="20"/>
              </w:rPr>
              <w:t>School</w:t>
            </w:r>
            <w:r>
              <w:rPr>
                <w:spacing w:val="-4"/>
                <w:sz w:val="20"/>
                <w:szCs w:val="20"/>
              </w:rPr>
              <w:t xml:space="preserve"> </w:t>
            </w:r>
            <w:r>
              <w:rPr>
                <w:sz w:val="20"/>
                <w:szCs w:val="20"/>
              </w:rPr>
              <w:t>through</w:t>
            </w:r>
            <w:r>
              <w:rPr>
                <w:spacing w:val="-20"/>
                <w:sz w:val="20"/>
                <w:szCs w:val="20"/>
              </w:rPr>
              <w:t xml:space="preserve"> </w:t>
            </w:r>
            <w:r>
              <w:rPr>
                <w:sz w:val="20"/>
                <w:szCs w:val="20"/>
              </w:rPr>
              <w:t>CollegeNet</w:t>
            </w:r>
          </w:p>
        </w:tc>
        <w:tc>
          <w:tcPr>
            <w:tcW w:w="3277" w:type="dxa"/>
            <w:tcBorders>
              <w:top w:val="thinThickMediumGap" w:sz="16" w:space="0" w:color="D9D9D9"/>
              <w:left w:val="dotted" w:sz="4" w:space="0" w:color="000000"/>
              <w:bottom w:val="single" w:sz="4" w:space="0" w:color="000000"/>
              <w:right w:val="double" w:sz="4" w:space="0" w:color="000000"/>
            </w:tcBorders>
          </w:tcPr>
          <w:p w14:paraId="2FE9E1F2" w14:textId="77777777" w:rsidR="009F2F58" w:rsidRDefault="009F2F58">
            <w:pPr>
              <w:pStyle w:val="TableParagraph"/>
              <w:kinsoku w:val="0"/>
              <w:overflowPunct w:val="0"/>
              <w:spacing w:line="243" w:lineRule="exact"/>
              <w:ind w:left="99"/>
              <w:rPr>
                <w:rFonts w:ascii="Times New Roman" w:hAnsi="Times New Roman" w:cs="Times New Roman"/>
              </w:rPr>
            </w:pPr>
            <w:r>
              <w:rPr>
                <w:sz w:val="20"/>
                <w:szCs w:val="20"/>
              </w:rPr>
              <w:t>Accessed through TGS Website</w:t>
            </w:r>
          </w:p>
        </w:tc>
      </w:tr>
      <w:tr w:rsidR="009F2F58" w14:paraId="14792C3E" w14:textId="77777777">
        <w:tblPrEx>
          <w:tblCellMar>
            <w:top w:w="0" w:type="dxa"/>
            <w:left w:w="0" w:type="dxa"/>
            <w:bottom w:w="0" w:type="dxa"/>
            <w:right w:w="0" w:type="dxa"/>
          </w:tblCellMar>
        </w:tblPrEx>
        <w:trPr>
          <w:trHeight w:hRule="exact" w:val="314"/>
        </w:trPr>
        <w:tc>
          <w:tcPr>
            <w:tcW w:w="7328" w:type="dxa"/>
            <w:tcBorders>
              <w:top w:val="single" w:sz="4" w:space="0" w:color="000000"/>
              <w:left w:val="double" w:sz="4" w:space="0" w:color="000000"/>
              <w:bottom w:val="single" w:sz="4" w:space="0" w:color="000000"/>
              <w:right w:val="dotted" w:sz="4" w:space="0" w:color="000000"/>
            </w:tcBorders>
          </w:tcPr>
          <w:p w14:paraId="6F10CFA7" w14:textId="77777777" w:rsidR="009F2F58" w:rsidRDefault="009F2F58">
            <w:pPr>
              <w:pStyle w:val="TableParagraph"/>
              <w:tabs>
                <w:tab w:val="left" w:pos="453"/>
              </w:tabs>
              <w:kinsoku w:val="0"/>
              <w:overflowPunct w:val="0"/>
              <w:spacing w:before="18"/>
              <w:ind w:left="94"/>
              <w:rPr>
                <w:rFonts w:ascii="Times New Roman" w:hAnsi="Times New Roman" w:cs="Times New Roman"/>
              </w:rPr>
            </w:pPr>
            <w:r>
              <w:rPr>
                <w:sz w:val="20"/>
                <w:szCs w:val="20"/>
              </w:rPr>
              <w:t>2.</w:t>
            </w:r>
            <w:r>
              <w:rPr>
                <w:sz w:val="20"/>
                <w:szCs w:val="20"/>
              </w:rPr>
              <w:tab/>
              <w:t>CollegeNet application fee of</w:t>
            </w:r>
            <w:r>
              <w:rPr>
                <w:spacing w:val="-33"/>
                <w:sz w:val="20"/>
                <w:szCs w:val="20"/>
              </w:rPr>
              <w:t xml:space="preserve"> </w:t>
            </w:r>
            <w:r>
              <w:rPr>
                <w:sz w:val="20"/>
                <w:szCs w:val="20"/>
              </w:rPr>
              <w:t>$95.00</w:t>
            </w:r>
          </w:p>
        </w:tc>
        <w:tc>
          <w:tcPr>
            <w:tcW w:w="3277" w:type="dxa"/>
            <w:vMerge w:val="restart"/>
            <w:tcBorders>
              <w:top w:val="single" w:sz="4" w:space="0" w:color="000000"/>
              <w:left w:val="dotted" w:sz="4" w:space="0" w:color="000000"/>
              <w:bottom w:val="double" w:sz="4" w:space="0" w:color="000000"/>
              <w:right w:val="double" w:sz="4" w:space="0" w:color="000000"/>
            </w:tcBorders>
          </w:tcPr>
          <w:p w14:paraId="72FB354C" w14:textId="77777777" w:rsidR="009F2F58" w:rsidRDefault="009F2F58">
            <w:pPr>
              <w:pStyle w:val="TableParagraph"/>
              <w:kinsoku w:val="0"/>
              <w:overflowPunct w:val="0"/>
              <w:rPr>
                <w:b/>
                <w:bCs/>
                <w:sz w:val="20"/>
                <w:szCs w:val="20"/>
              </w:rPr>
            </w:pPr>
          </w:p>
          <w:p w14:paraId="2A3899B9" w14:textId="77777777" w:rsidR="009F2F58" w:rsidRDefault="009F2F58">
            <w:pPr>
              <w:pStyle w:val="TableParagraph"/>
              <w:kinsoku w:val="0"/>
              <w:overflowPunct w:val="0"/>
              <w:spacing w:before="10"/>
              <w:rPr>
                <w:b/>
                <w:bCs/>
                <w:sz w:val="20"/>
                <w:szCs w:val="20"/>
              </w:rPr>
            </w:pPr>
          </w:p>
          <w:p w14:paraId="586E2473" w14:textId="77777777" w:rsidR="009F2F58" w:rsidRDefault="009F2F58">
            <w:pPr>
              <w:pStyle w:val="TableParagraph"/>
              <w:kinsoku w:val="0"/>
              <w:overflowPunct w:val="0"/>
              <w:ind w:left="99"/>
              <w:rPr>
                <w:rFonts w:ascii="Times New Roman" w:hAnsi="Times New Roman" w:cs="Times New Roman"/>
              </w:rPr>
            </w:pPr>
            <w:r>
              <w:rPr>
                <w:sz w:val="20"/>
                <w:szCs w:val="20"/>
              </w:rPr>
              <w:t>Submitted through CollegeNet</w:t>
            </w:r>
          </w:p>
        </w:tc>
      </w:tr>
      <w:tr w:rsidR="009F2F58" w14:paraId="0DB772C9" w14:textId="77777777">
        <w:tblPrEx>
          <w:tblCellMar>
            <w:top w:w="0" w:type="dxa"/>
            <w:left w:w="0" w:type="dxa"/>
            <w:bottom w:w="0" w:type="dxa"/>
            <w:right w:w="0" w:type="dxa"/>
          </w:tblCellMar>
        </w:tblPrEx>
        <w:trPr>
          <w:trHeight w:hRule="exact" w:val="320"/>
        </w:trPr>
        <w:tc>
          <w:tcPr>
            <w:tcW w:w="7328" w:type="dxa"/>
            <w:tcBorders>
              <w:top w:val="single" w:sz="4" w:space="0" w:color="000000"/>
              <w:left w:val="double" w:sz="4" w:space="0" w:color="000000"/>
              <w:bottom w:val="single" w:sz="4" w:space="0" w:color="000000"/>
              <w:right w:val="dotted" w:sz="4" w:space="0" w:color="000000"/>
            </w:tcBorders>
          </w:tcPr>
          <w:p w14:paraId="07A2FF8C" w14:textId="77777777" w:rsidR="009F2F58" w:rsidRDefault="009F2F58">
            <w:pPr>
              <w:pStyle w:val="TableParagraph"/>
              <w:tabs>
                <w:tab w:val="left" w:pos="453"/>
              </w:tabs>
              <w:kinsoku w:val="0"/>
              <w:overflowPunct w:val="0"/>
              <w:spacing w:before="43"/>
              <w:ind w:left="94"/>
              <w:rPr>
                <w:rFonts w:ascii="Times New Roman" w:hAnsi="Times New Roman" w:cs="Times New Roman"/>
              </w:rPr>
            </w:pPr>
            <w:r>
              <w:rPr>
                <w:sz w:val="20"/>
                <w:szCs w:val="20"/>
              </w:rPr>
              <w:t>3.</w:t>
            </w:r>
            <w:r>
              <w:rPr>
                <w:sz w:val="20"/>
                <w:szCs w:val="20"/>
              </w:rPr>
              <w:tab/>
              <w:t>Official</w:t>
            </w:r>
            <w:r>
              <w:rPr>
                <w:spacing w:val="-5"/>
                <w:sz w:val="20"/>
                <w:szCs w:val="20"/>
              </w:rPr>
              <w:t xml:space="preserve"> </w:t>
            </w:r>
            <w:r>
              <w:rPr>
                <w:sz w:val="20"/>
                <w:szCs w:val="20"/>
              </w:rPr>
              <w:t>Test</w:t>
            </w:r>
            <w:r>
              <w:rPr>
                <w:spacing w:val="-4"/>
                <w:sz w:val="20"/>
                <w:szCs w:val="20"/>
              </w:rPr>
              <w:t xml:space="preserve"> </w:t>
            </w:r>
            <w:r>
              <w:rPr>
                <w:sz w:val="20"/>
                <w:szCs w:val="20"/>
              </w:rPr>
              <w:t>of</w:t>
            </w:r>
            <w:r>
              <w:rPr>
                <w:spacing w:val="-5"/>
                <w:sz w:val="20"/>
                <w:szCs w:val="20"/>
              </w:rPr>
              <w:t xml:space="preserve"> </w:t>
            </w:r>
            <w:r>
              <w:rPr>
                <w:sz w:val="20"/>
                <w:szCs w:val="20"/>
              </w:rPr>
              <w:t>English</w:t>
            </w:r>
            <w:r>
              <w:rPr>
                <w:spacing w:val="-4"/>
                <w:sz w:val="20"/>
                <w:szCs w:val="20"/>
              </w:rPr>
              <w:t xml:space="preserve"> </w:t>
            </w:r>
            <w:r>
              <w:rPr>
                <w:sz w:val="20"/>
                <w:szCs w:val="20"/>
              </w:rPr>
              <w:t>as</w:t>
            </w:r>
            <w:r>
              <w:rPr>
                <w:spacing w:val="-4"/>
                <w:sz w:val="20"/>
                <w:szCs w:val="20"/>
              </w:rPr>
              <w:t xml:space="preserve"> </w:t>
            </w:r>
            <w:r>
              <w:rPr>
                <w:sz w:val="20"/>
                <w:szCs w:val="20"/>
              </w:rPr>
              <w:t>a</w:t>
            </w:r>
            <w:r>
              <w:rPr>
                <w:spacing w:val="-5"/>
                <w:sz w:val="20"/>
                <w:szCs w:val="20"/>
              </w:rPr>
              <w:t xml:space="preserve"> </w:t>
            </w:r>
            <w:r>
              <w:rPr>
                <w:sz w:val="20"/>
                <w:szCs w:val="20"/>
              </w:rPr>
              <w:t>Foreign</w:t>
            </w:r>
            <w:r>
              <w:rPr>
                <w:spacing w:val="-2"/>
                <w:sz w:val="20"/>
                <w:szCs w:val="20"/>
              </w:rPr>
              <w:t xml:space="preserve"> </w:t>
            </w:r>
            <w:r>
              <w:rPr>
                <w:sz w:val="20"/>
                <w:szCs w:val="20"/>
              </w:rPr>
              <w:t>Language</w:t>
            </w:r>
            <w:r>
              <w:rPr>
                <w:spacing w:val="-4"/>
                <w:sz w:val="20"/>
                <w:szCs w:val="20"/>
              </w:rPr>
              <w:t xml:space="preserve"> </w:t>
            </w:r>
            <w:r>
              <w:rPr>
                <w:sz w:val="20"/>
                <w:szCs w:val="20"/>
              </w:rPr>
              <w:t>(TOEFL)</w:t>
            </w:r>
            <w:r>
              <w:rPr>
                <w:spacing w:val="-28"/>
                <w:sz w:val="20"/>
                <w:szCs w:val="20"/>
              </w:rPr>
              <w:t xml:space="preserve"> </w:t>
            </w:r>
            <w:r>
              <w:rPr>
                <w:sz w:val="20"/>
                <w:szCs w:val="20"/>
              </w:rPr>
              <w:t>scores</w:t>
            </w:r>
          </w:p>
        </w:tc>
        <w:tc>
          <w:tcPr>
            <w:tcW w:w="3277" w:type="dxa"/>
            <w:vMerge/>
            <w:tcBorders>
              <w:top w:val="single" w:sz="4" w:space="0" w:color="000000"/>
              <w:left w:val="dotted" w:sz="4" w:space="0" w:color="000000"/>
              <w:bottom w:val="double" w:sz="4" w:space="0" w:color="000000"/>
              <w:right w:val="double" w:sz="4" w:space="0" w:color="000000"/>
            </w:tcBorders>
          </w:tcPr>
          <w:p w14:paraId="13325A1B" w14:textId="77777777" w:rsidR="009F2F58" w:rsidRDefault="009F2F58">
            <w:pPr>
              <w:pStyle w:val="TableParagraph"/>
              <w:tabs>
                <w:tab w:val="left" w:pos="453"/>
              </w:tabs>
              <w:kinsoku w:val="0"/>
              <w:overflowPunct w:val="0"/>
              <w:spacing w:before="43"/>
              <w:ind w:left="94"/>
              <w:rPr>
                <w:rFonts w:ascii="Times New Roman" w:hAnsi="Times New Roman" w:cs="Times New Roman"/>
              </w:rPr>
            </w:pPr>
          </w:p>
        </w:tc>
      </w:tr>
      <w:tr w:rsidR="009F2F58" w14:paraId="7864BE14" w14:textId="77777777">
        <w:tblPrEx>
          <w:tblCellMar>
            <w:top w:w="0" w:type="dxa"/>
            <w:left w:w="0" w:type="dxa"/>
            <w:bottom w:w="0" w:type="dxa"/>
            <w:right w:w="0" w:type="dxa"/>
          </w:tblCellMar>
        </w:tblPrEx>
        <w:trPr>
          <w:trHeight w:hRule="exact" w:val="316"/>
        </w:trPr>
        <w:tc>
          <w:tcPr>
            <w:tcW w:w="7328" w:type="dxa"/>
            <w:tcBorders>
              <w:top w:val="single" w:sz="4" w:space="0" w:color="000000"/>
              <w:left w:val="double" w:sz="4" w:space="0" w:color="000000"/>
              <w:bottom w:val="single" w:sz="4" w:space="0" w:color="000000"/>
              <w:right w:val="dotted" w:sz="4" w:space="0" w:color="000000"/>
            </w:tcBorders>
          </w:tcPr>
          <w:p w14:paraId="51BB4C9B" w14:textId="77777777" w:rsidR="009F2F58" w:rsidRDefault="009F2F58">
            <w:pPr>
              <w:pStyle w:val="TableParagraph"/>
              <w:tabs>
                <w:tab w:val="left" w:pos="453"/>
              </w:tabs>
              <w:kinsoku w:val="0"/>
              <w:overflowPunct w:val="0"/>
              <w:spacing w:before="38"/>
              <w:ind w:left="94"/>
              <w:rPr>
                <w:rFonts w:ascii="Times New Roman" w:hAnsi="Times New Roman" w:cs="Times New Roman"/>
              </w:rPr>
            </w:pPr>
            <w:r>
              <w:rPr>
                <w:sz w:val="20"/>
                <w:szCs w:val="20"/>
              </w:rPr>
              <w:t>4.</w:t>
            </w:r>
            <w:r>
              <w:rPr>
                <w:sz w:val="20"/>
                <w:szCs w:val="20"/>
              </w:rPr>
              <w:tab/>
              <w:t>Official transcripts from each institution(s) attended since</w:t>
            </w:r>
            <w:r>
              <w:rPr>
                <w:spacing w:val="-18"/>
                <w:sz w:val="20"/>
                <w:szCs w:val="20"/>
              </w:rPr>
              <w:t xml:space="preserve"> </w:t>
            </w:r>
            <w:r>
              <w:rPr>
                <w:sz w:val="20"/>
                <w:szCs w:val="20"/>
              </w:rPr>
              <w:t>secondaryschool</w:t>
            </w:r>
          </w:p>
        </w:tc>
        <w:tc>
          <w:tcPr>
            <w:tcW w:w="3277" w:type="dxa"/>
            <w:vMerge/>
            <w:tcBorders>
              <w:top w:val="single" w:sz="4" w:space="0" w:color="000000"/>
              <w:left w:val="dotted" w:sz="4" w:space="0" w:color="000000"/>
              <w:bottom w:val="double" w:sz="4" w:space="0" w:color="000000"/>
              <w:right w:val="double" w:sz="4" w:space="0" w:color="000000"/>
            </w:tcBorders>
          </w:tcPr>
          <w:p w14:paraId="1976AA02" w14:textId="77777777" w:rsidR="009F2F58" w:rsidRDefault="009F2F58">
            <w:pPr>
              <w:pStyle w:val="TableParagraph"/>
              <w:tabs>
                <w:tab w:val="left" w:pos="453"/>
              </w:tabs>
              <w:kinsoku w:val="0"/>
              <w:overflowPunct w:val="0"/>
              <w:spacing w:before="38"/>
              <w:ind w:left="94"/>
              <w:rPr>
                <w:rFonts w:ascii="Times New Roman" w:hAnsi="Times New Roman" w:cs="Times New Roman"/>
              </w:rPr>
            </w:pPr>
          </w:p>
        </w:tc>
      </w:tr>
      <w:tr w:rsidR="009F2F58" w14:paraId="33574B56" w14:textId="77777777">
        <w:tblPrEx>
          <w:tblCellMar>
            <w:top w:w="0" w:type="dxa"/>
            <w:left w:w="0" w:type="dxa"/>
            <w:bottom w:w="0" w:type="dxa"/>
            <w:right w:w="0" w:type="dxa"/>
          </w:tblCellMar>
        </w:tblPrEx>
        <w:trPr>
          <w:trHeight w:hRule="exact" w:val="341"/>
        </w:trPr>
        <w:tc>
          <w:tcPr>
            <w:tcW w:w="7328" w:type="dxa"/>
            <w:tcBorders>
              <w:top w:val="single" w:sz="4" w:space="0" w:color="000000"/>
              <w:left w:val="double" w:sz="4" w:space="0" w:color="000000"/>
              <w:bottom w:val="double" w:sz="4" w:space="0" w:color="000000"/>
              <w:right w:val="dotted" w:sz="4" w:space="0" w:color="000000"/>
            </w:tcBorders>
          </w:tcPr>
          <w:p w14:paraId="4BDCFDAD" w14:textId="77777777" w:rsidR="009F2F58" w:rsidRDefault="009F2F58">
            <w:pPr>
              <w:pStyle w:val="TableParagraph"/>
              <w:tabs>
                <w:tab w:val="left" w:pos="453"/>
              </w:tabs>
              <w:kinsoku w:val="0"/>
              <w:overflowPunct w:val="0"/>
              <w:spacing w:before="44"/>
              <w:ind w:left="94"/>
              <w:rPr>
                <w:rFonts w:ascii="Times New Roman" w:hAnsi="Times New Roman" w:cs="Times New Roman"/>
              </w:rPr>
            </w:pPr>
            <w:r>
              <w:rPr>
                <w:sz w:val="20"/>
                <w:szCs w:val="20"/>
              </w:rPr>
              <w:t>5.</w:t>
            </w:r>
            <w:r>
              <w:rPr>
                <w:sz w:val="20"/>
                <w:szCs w:val="20"/>
              </w:rPr>
              <w:tab/>
              <w:t>Two required letters of</w:t>
            </w:r>
            <w:r>
              <w:rPr>
                <w:spacing w:val="-31"/>
                <w:sz w:val="20"/>
                <w:szCs w:val="20"/>
              </w:rPr>
              <w:t xml:space="preserve"> </w:t>
            </w:r>
            <w:r>
              <w:rPr>
                <w:sz w:val="20"/>
                <w:szCs w:val="20"/>
              </w:rPr>
              <w:t>recommendation</w:t>
            </w:r>
          </w:p>
        </w:tc>
        <w:tc>
          <w:tcPr>
            <w:tcW w:w="3277" w:type="dxa"/>
            <w:vMerge/>
            <w:tcBorders>
              <w:top w:val="single" w:sz="4" w:space="0" w:color="000000"/>
              <w:left w:val="dotted" w:sz="4" w:space="0" w:color="000000"/>
              <w:bottom w:val="double" w:sz="4" w:space="0" w:color="000000"/>
              <w:right w:val="double" w:sz="4" w:space="0" w:color="000000"/>
            </w:tcBorders>
          </w:tcPr>
          <w:p w14:paraId="77FCABCA" w14:textId="77777777" w:rsidR="009F2F58" w:rsidRDefault="009F2F58">
            <w:pPr>
              <w:pStyle w:val="TableParagraph"/>
              <w:tabs>
                <w:tab w:val="left" w:pos="453"/>
              </w:tabs>
              <w:kinsoku w:val="0"/>
              <w:overflowPunct w:val="0"/>
              <w:spacing w:before="44"/>
              <w:ind w:left="94"/>
              <w:rPr>
                <w:rFonts w:ascii="Times New Roman" w:hAnsi="Times New Roman" w:cs="Times New Roman"/>
              </w:rPr>
            </w:pPr>
          </w:p>
        </w:tc>
      </w:tr>
    </w:tbl>
    <w:p w14:paraId="36F1EBE6" w14:textId="77777777" w:rsidR="009F2F58" w:rsidRDefault="009F2F58">
      <w:pPr>
        <w:pStyle w:val="ListParagraph"/>
        <w:numPr>
          <w:ilvl w:val="0"/>
          <w:numId w:val="3"/>
        </w:numPr>
        <w:tabs>
          <w:tab w:val="left" w:pos="860"/>
        </w:tabs>
        <w:kinsoku w:val="0"/>
        <w:overflowPunct w:val="0"/>
        <w:spacing w:before="59"/>
        <w:ind w:right="408"/>
        <w:rPr>
          <w:color w:val="000000"/>
          <w:sz w:val="20"/>
          <w:szCs w:val="20"/>
        </w:rPr>
      </w:pPr>
      <w:r>
        <w:rPr>
          <w:sz w:val="20"/>
          <w:szCs w:val="20"/>
        </w:rPr>
        <w:t>Complete</w:t>
      </w:r>
      <w:r>
        <w:rPr>
          <w:spacing w:val="-7"/>
          <w:sz w:val="20"/>
          <w:szCs w:val="20"/>
        </w:rPr>
        <w:t xml:space="preserve"> </w:t>
      </w:r>
      <w:r>
        <w:rPr>
          <w:sz w:val="20"/>
          <w:szCs w:val="20"/>
        </w:rPr>
        <w:t>an</w:t>
      </w:r>
      <w:r>
        <w:rPr>
          <w:spacing w:val="-9"/>
          <w:sz w:val="20"/>
          <w:szCs w:val="20"/>
        </w:rPr>
        <w:t xml:space="preserve"> </w:t>
      </w:r>
      <w:r>
        <w:rPr>
          <w:b/>
          <w:bCs/>
          <w:sz w:val="20"/>
          <w:szCs w:val="20"/>
        </w:rPr>
        <w:t>on-line</w:t>
      </w:r>
      <w:r>
        <w:rPr>
          <w:b/>
          <w:bCs/>
          <w:spacing w:val="-9"/>
          <w:sz w:val="20"/>
          <w:szCs w:val="20"/>
        </w:rPr>
        <w:t xml:space="preserve"> </w:t>
      </w:r>
      <w:r>
        <w:rPr>
          <w:b/>
          <w:bCs/>
          <w:sz w:val="20"/>
          <w:szCs w:val="20"/>
        </w:rPr>
        <w:t>application</w:t>
      </w:r>
      <w:r>
        <w:rPr>
          <w:b/>
          <w:bCs/>
          <w:spacing w:val="-3"/>
          <w:sz w:val="20"/>
          <w:szCs w:val="20"/>
        </w:rPr>
        <w:t xml:space="preserve"> </w:t>
      </w:r>
      <w:r>
        <w:rPr>
          <w:sz w:val="20"/>
          <w:szCs w:val="20"/>
        </w:rPr>
        <w:t>through</w:t>
      </w:r>
      <w:r>
        <w:rPr>
          <w:spacing w:val="-6"/>
          <w:sz w:val="20"/>
          <w:szCs w:val="20"/>
        </w:rPr>
        <w:t xml:space="preserve"> </w:t>
      </w:r>
      <w:hyperlink r:id="rId9" w:history="1">
        <w:r>
          <w:rPr>
            <w:color w:val="0000FF"/>
            <w:sz w:val="20"/>
            <w:szCs w:val="20"/>
            <w:u w:val="single"/>
          </w:rPr>
          <w:t>CollegeNet</w:t>
        </w:r>
        <w:r>
          <w:rPr>
            <w:color w:val="0000FF"/>
            <w:spacing w:val="-9"/>
            <w:sz w:val="20"/>
            <w:szCs w:val="20"/>
            <w:u w:val="single"/>
          </w:rPr>
          <w:t xml:space="preserve"> </w:t>
        </w:r>
      </w:hyperlink>
      <w:r>
        <w:rPr>
          <w:color w:val="000000"/>
          <w:sz w:val="20"/>
          <w:szCs w:val="20"/>
        </w:rPr>
        <w:t>accessed</w:t>
      </w:r>
      <w:r>
        <w:rPr>
          <w:color w:val="000000"/>
          <w:spacing w:val="-10"/>
          <w:sz w:val="20"/>
          <w:szCs w:val="20"/>
        </w:rPr>
        <w:t xml:space="preserve"> </w:t>
      </w:r>
      <w:r>
        <w:rPr>
          <w:color w:val="000000"/>
          <w:sz w:val="20"/>
          <w:szCs w:val="20"/>
        </w:rPr>
        <w:t>through</w:t>
      </w:r>
      <w:r>
        <w:rPr>
          <w:color w:val="000000"/>
          <w:spacing w:val="-7"/>
          <w:sz w:val="20"/>
          <w:szCs w:val="20"/>
        </w:rPr>
        <w:t xml:space="preserve"> </w:t>
      </w:r>
      <w:r>
        <w:rPr>
          <w:color w:val="000000"/>
          <w:sz w:val="20"/>
          <w:szCs w:val="20"/>
        </w:rPr>
        <w:t>TGS</w:t>
      </w:r>
      <w:r>
        <w:rPr>
          <w:color w:val="000000"/>
          <w:spacing w:val="-9"/>
          <w:sz w:val="20"/>
          <w:szCs w:val="20"/>
        </w:rPr>
        <w:t xml:space="preserve"> </w:t>
      </w:r>
      <w:r>
        <w:rPr>
          <w:color w:val="000000"/>
          <w:sz w:val="20"/>
          <w:szCs w:val="20"/>
        </w:rPr>
        <w:t>Website,</w:t>
      </w:r>
      <w:r>
        <w:rPr>
          <w:color w:val="000000"/>
          <w:spacing w:val="-4"/>
          <w:sz w:val="20"/>
          <w:szCs w:val="20"/>
        </w:rPr>
        <w:t xml:space="preserve"> </w:t>
      </w:r>
      <w:r>
        <w:rPr>
          <w:color w:val="000000"/>
          <w:sz w:val="20"/>
          <w:szCs w:val="20"/>
        </w:rPr>
        <w:t>providing</w:t>
      </w:r>
      <w:r>
        <w:rPr>
          <w:color w:val="000000"/>
          <w:spacing w:val="-3"/>
          <w:sz w:val="20"/>
          <w:szCs w:val="20"/>
        </w:rPr>
        <w:t xml:space="preserve"> </w:t>
      </w:r>
      <w:r>
        <w:rPr>
          <w:color w:val="000000"/>
          <w:sz w:val="20"/>
          <w:szCs w:val="20"/>
        </w:rPr>
        <w:t>information</w:t>
      </w:r>
      <w:r>
        <w:rPr>
          <w:color w:val="000000"/>
          <w:spacing w:val="-3"/>
          <w:sz w:val="20"/>
          <w:szCs w:val="20"/>
        </w:rPr>
        <w:t xml:space="preserve"> </w:t>
      </w:r>
      <w:r>
        <w:rPr>
          <w:color w:val="000000"/>
          <w:sz w:val="20"/>
          <w:szCs w:val="20"/>
        </w:rPr>
        <w:t>requested</w:t>
      </w:r>
      <w:r>
        <w:rPr>
          <w:color w:val="000000"/>
          <w:spacing w:val="-4"/>
          <w:sz w:val="20"/>
          <w:szCs w:val="20"/>
        </w:rPr>
        <w:t xml:space="preserve"> </w:t>
      </w:r>
      <w:r>
        <w:rPr>
          <w:color w:val="000000"/>
          <w:sz w:val="20"/>
          <w:szCs w:val="20"/>
        </w:rPr>
        <w:t>of</w:t>
      </w:r>
      <w:r>
        <w:rPr>
          <w:color w:val="000000"/>
          <w:spacing w:val="-3"/>
          <w:sz w:val="20"/>
          <w:szCs w:val="20"/>
        </w:rPr>
        <w:t xml:space="preserve"> </w:t>
      </w:r>
      <w:r>
        <w:rPr>
          <w:color w:val="000000"/>
          <w:sz w:val="20"/>
          <w:szCs w:val="20"/>
        </w:rPr>
        <w:t>all applicants to The Graduate School as well as program-specific</w:t>
      </w:r>
      <w:r>
        <w:rPr>
          <w:color w:val="000000"/>
          <w:spacing w:val="-24"/>
          <w:sz w:val="20"/>
          <w:szCs w:val="20"/>
        </w:rPr>
        <w:t xml:space="preserve"> </w:t>
      </w:r>
      <w:r>
        <w:rPr>
          <w:color w:val="000000"/>
          <w:sz w:val="20"/>
          <w:szCs w:val="20"/>
        </w:rPr>
        <w:t>information</w:t>
      </w:r>
    </w:p>
    <w:p w14:paraId="79F39F3B" w14:textId="77777777" w:rsidR="009F2F58" w:rsidRDefault="009F2F58">
      <w:pPr>
        <w:pStyle w:val="BodyText"/>
        <w:kinsoku w:val="0"/>
        <w:overflowPunct w:val="0"/>
        <w:spacing w:before="9"/>
        <w:rPr>
          <w:sz w:val="18"/>
          <w:szCs w:val="18"/>
        </w:rPr>
      </w:pPr>
    </w:p>
    <w:p w14:paraId="1230A1FB" w14:textId="77777777" w:rsidR="009F2F58" w:rsidRDefault="009F2F58">
      <w:pPr>
        <w:pStyle w:val="ListParagraph"/>
        <w:numPr>
          <w:ilvl w:val="0"/>
          <w:numId w:val="3"/>
        </w:numPr>
        <w:tabs>
          <w:tab w:val="left" w:pos="860"/>
        </w:tabs>
        <w:kinsoku w:val="0"/>
        <w:overflowPunct w:val="0"/>
        <w:spacing w:before="1"/>
        <w:rPr>
          <w:sz w:val="20"/>
          <w:szCs w:val="20"/>
        </w:rPr>
      </w:pPr>
      <w:r>
        <w:rPr>
          <w:sz w:val="20"/>
          <w:szCs w:val="20"/>
        </w:rPr>
        <w:t>Pay</w:t>
      </w:r>
      <w:r>
        <w:rPr>
          <w:spacing w:val="-7"/>
          <w:sz w:val="20"/>
          <w:szCs w:val="20"/>
        </w:rPr>
        <w:t xml:space="preserve"> </w:t>
      </w:r>
      <w:r>
        <w:rPr>
          <w:sz w:val="20"/>
          <w:szCs w:val="20"/>
        </w:rPr>
        <w:t>the</w:t>
      </w:r>
      <w:r>
        <w:rPr>
          <w:spacing w:val="-6"/>
          <w:sz w:val="20"/>
          <w:szCs w:val="20"/>
        </w:rPr>
        <w:t xml:space="preserve"> </w:t>
      </w:r>
      <w:r>
        <w:rPr>
          <w:sz w:val="20"/>
          <w:szCs w:val="20"/>
        </w:rPr>
        <w:t>Apply</w:t>
      </w:r>
      <w:r>
        <w:rPr>
          <w:spacing w:val="-7"/>
          <w:sz w:val="20"/>
          <w:szCs w:val="20"/>
        </w:rPr>
        <w:t xml:space="preserve"> </w:t>
      </w:r>
      <w:r>
        <w:rPr>
          <w:sz w:val="20"/>
          <w:szCs w:val="20"/>
        </w:rPr>
        <w:t>Yourself</w:t>
      </w:r>
      <w:r>
        <w:rPr>
          <w:spacing w:val="-7"/>
          <w:sz w:val="20"/>
          <w:szCs w:val="20"/>
        </w:rPr>
        <w:t xml:space="preserve"> </w:t>
      </w:r>
      <w:r>
        <w:rPr>
          <w:b/>
          <w:bCs/>
          <w:sz w:val="20"/>
          <w:szCs w:val="20"/>
        </w:rPr>
        <w:t>application</w:t>
      </w:r>
      <w:r>
        <w:rPr>
          <w:b/>
          <w:bCs/>
          <w:spacing w:val="-4"/>
          <w:sz w:val="20"/>
          <w:szCs w:val="20"/>
        </w:rPr>
        <w:t xml:space="preserve"> </w:t>
      </w:r>
      <w:r>
        <w:rPr>
          <w:b/>
          <w:bCs/>
          <w:sz w:val="20"/>
          <w:szCs w:val="20"/>
        </w:rPr>
        <w:t>fee</w:t>
      </w:r>
      <w:r>
        <w:rPr>
          <w:b/>
          <w:bCs/>
          <w:spacing w:val="-6"/>
          <w:sz w:val="20"/>
          <w:szCs w:val="20"/>
        </w:rPr>
        <w:t xml:space="preserve"> </w:t>
      </w:r>
      <w:r>
        <w:rPr>
          <w:sz w:val="20"/>
          <w:szCs w:val="20"/>
        </w:rPr>
        <w:t>of</w:t>
      </w:r>
      <w:r>
        <w:rPr>
          <w:spacing w:val="-9"/>
          <w:sz w:val="20"/>
          <w:szCs w:val="20"/>
        </w:rPr>
        <w:t xml:space="preserve"> </w:t>
      </w:r>
      <w:r>
        <w:rPr>
          <w:sz w:val="20"/>
          <w:szCs w:val="20"/>
        </w:rPr>
        <w:t>$95.00</w:t>
      </w:r>
      <w:r>
        <w:rPr>
          <w:spacing w:val="-7"/>
          <w:sz w:val="20"/>
          <w:szCs w:val="20"/>
        </w:rPr>
        <w:t xml:space="preserve"> </w:t>
      </w:r>
      <w:r>
        <w:rPr>
          <w:sz w:val="20"/>
          <w:szCs w:val="20"/>
        </w:rPr>
        <w:t>by</w:t>
      </w:r>
      <w:r>
        <w:rPr>
          <w:spacing w:val="-7"/>
          <w:sz w:val="20"/>
          <w:szCs w:val="20"/>
        </w:rPr>
        <w:t xml:space="preserve"> </w:t>
      </w:r>
      <w:r>
        <w:rPr>
          <w:sz w:val="20"/>
          <w:szCs w:val="20"/>
        </w:rPr>
        <w:t>credit</w:t>
      </w:r>
      <w:r>
        <w:rPr>
          <w:spacing w:val="-9"/>
          <w:sz w:val="20"/>
          <w:szCs w:val="20"/>
        </w:rPr>
        <w:t xml:space="preserve"> </w:t>
      </w:r>
      <w:r>
        <w:rPr>
          <w:sz w:val="20"/>
          <w:szCs w:val="20"/>
        </w:rPr>
        <w:t>card</w:t>
      </w:r>
      <w:r>
        <w:rPr>
          <w:spacing w:val="-1"/>
          <w:sz w:val="20"/>
          <w:szCs w:val="20"/>
        </w:rPr>
        <w:t xml:space="preserve"> </w:t>
      </w:r>
      <w:r>
        <w:rPr>
          <w:sz w:val="20"/>
          <w:szCs w:val="20"/>
        </w:rPr>
        <w:t>at</w:t>
      </w:r>
      <w:r>
        <w:rPr>
          <w:spacing w:val="-9"/>
          <w:sz w:val="20"/>
          <w:szCs w:val="20"/>
        </w:rPr>
        <w:t xml:space="preserve"> </w:t>
      </w:r>
      <w:r>
        <w:rPr>
          <w:sz w:val="20"/>
          <w:szCs w:val="20"/>
        </w:rPr>
        <w:t>application</w:t>
      </w:r>
      <w:r>
        <w:rPr>
          <w:spacing w:val="-6"/>
          <w:sz w:val="20"/>
          <w:szCs w:val="20"/>
        </w:rPr>
        <w:t xml:space="preserve"> </w:t>
      </w:r>
      <w:r>
        <w:rPr>
          <w:sz w:val="20"/>
          <w:szCs w:val="20"/>
        </w:rPr>
        <w:t>submission.</w:t>
      </w:r>
    </w:p>
    <w:p w14:paraId="6EC2E449" w14:textId="77777777" w:rsidR="009F2F58" w:rsidRDefault="009F2F58">
      <w:pPr>
        <w:pStyle w:val="BodyText"/>
        <w:kinsoku w:val="0"/>
        <w:overflowPunct w:val="0"/>
        <w:spacing w:before="11"/>
        <w:rPr>
          <w:sz w:val="18"/>
          <w:szCs w:val="18"/>
        </w:rPr>
      </w:pPr>
    </w:p>
    <w:p w14:paraId="45BCB703" w14:textId="77777777" w:rsidR="009F2F58" w:rsidRDefault="009F2F58">
      <w:pPr>
        <w:pStyle w:val="ListParagraph"/>
        <w:numPr>
          <w:ilvl w:val="0"/>
          <w:numId w:val="3"/>
        </w:numPr>
        <w:tabs>
          <w:tab w:val="left" w:pos="860"/>
        </w:tabs>
        <w:kinsoku w:val="0"/>
        <w:overflowPunct w:val="0"/>
        <w:spacing w:line="278" w:lineRule="auto"/>
        <w:ind w:right="345"/>
        <w:rPr>
          <w:color w:val="0D1217"/>
          <w:sz w:val="20"/>
          <w:szCs w:val="20"/>
        </w:rPr>
      </w:pPr>
      <w:r>
        <w:rPr>
          <w:color w:val="0D1217"/>
          <w:sz w:val="20"/>
          <w:szCs w:val="20"/>
        </w:rPr>
        <w:t>Submit official Test of English as a Foreign Language (TOEFL) scores directly from Educational Testing Service to Northwestern</w:t>
      </w:r>
      <w:r>
        <w:rPr>
          <w:color w:val="0D1217"/>
          <w:spacing w:val="-9"/>
          <w:sz w:val="20"/>
          <w:szCs w:val="20"/>
        </w:rPr>
        <w:t xml:space="preserve"> </w:t>
      </w:r>
      <w:r>
        <w:rPr>
          <w:color w:val="0D1217"/>
          <w:sz w:val="20"/>
          <w:szCs w:val="20"/>
        </w:rPr>
        <w:t>University</w:t>
      </w:r>
      <w:r>
        <w:rPr>
          <w:color w:val="0D1217"/>
          <w:spacing w:val="-7"/>
          <w:sz w:val="20"/>
          <w:szCs w:val="20"/>
        </w:rPr>
        <w:t xml:space="preserve"> </w:t>
      </w:r>
      <w:r>
        <w:rPr>
          <w:color w:val="0D1217"/>
          <w:sz w:val="20"/>
          <w:szCs w:val="20"/>
        </w:rPr>
        <w:t>using</w:t>
      </w:r>
      <w:r>
        <w:rPr>
          <w:color w:val="0D1217"/>
          <w:spacing w:val="-6"/>
          <w:sz w:val="20"/>
          <w:szCs w:val="20"/>
        </w:rPr>
        <w:t xml:space="preserve"> </w:t>
      </w:r>
      <w:r>
        <w:rPr>
          <w:color w:val="0D1217"/>
          <w:sz w:val="20"/>
          <w:szCs w:val="20"/>
        </w:rPr>
        <w:t>institution</w:t>
      </w:r>
      <w:r>
        <w:rPr>
          <w:color w:val="0D1217"/>
          <w:spacing w:val="-9"/>
          <w:sz w:val="20"/>
          <w:szCs w:val="20"/>
        </w:rPr>
        <w:t xml:space="preserve"> </w:t>
      </w:r>
      <w:r>
        <w:rPr>
          <w:color w:val="0D1217"/>
          <w:sz w:val="20"/>
          <w:szCs w:val="20"/>
        </w:rPr>
        <w:t>code</w:t>
      </w:r>
      <w:r>
        <w:rPr>
          <w:color w:val="0D1217"/>
          <w:spacing w:val="-6"/>
          <w:sz w:val="20"/>
          <w:szCs w:val="20"/>
        </w:rPr>
        <w:t xml:space="preserve"> </w:t>
      </w:r>
      <w:r>
        <w:rPr>
          <w:color w:val="0D1217"/>
          <w:sz w:val="20"/>
          <w:szCs w:val="20"/>
        </w:rPr>
        <w:t>#1565</w:t>
      </w:r>
      <w:r>
        <w:rPr>
          <w:color w:val="0D1217"/>
          <w:spacing w:val="-9"/>
          <w:sz w:val="20"/>
          <w:szCs w:val="20"/>
        </w:rPr>
        <w:t xml:space="preserve"> </w:t>
      </w:r>
      <w:r>
        <w:rPr>
          <w:color w:val="0D1217"/>
          <w:sz w:val="20"/>
          <w:szCs w:val="20"/>
        </w:rPr>
        <w:t>and</w:t>
      </w:r>
      <w:r>
        <w:rPr>
          <w:color w:val="0D1217"/>
          <w:spacing w:val="-3"/>
          <w:sz w:val="20"/>
          <w:szCs w:val="20"/>
        </w:rPr>
        <w:t xml:space="preserve"> </w:t>
      </w:r>
      <w:r>
        <w:rPr>
          <w:color w:val="0D1217"/>
          <w:sz w:val="20"/>
          <w:szCs w:val="20"/>
        </w:rPr>
        <w:t>object</w:t>
      </w:r>
      <w:r>
        <w:rPr>
          <w:color w:val="0D1217"/>
          <w:spacing w:val="-9"/>
          <w:sz w:val="20"/>
          <w:szCs w:val="20"/>
        </w:rPr>
        <w:t xml:space="preserve"> </w:t>
      </w:r>
      <w:r>
        <w:rPr>
          <w:color w:val="0D1217"/>
          <w:sz w:val="20"/>
          <w:szCs w:val="20"/>
        </w:rPr>
        <w:t>code</w:t>
      </w:r>
      <w:r>
        <w:rPr>
          <w:color w:val="0D1217"/>
          <w:spacing w:val="-8"/>
          <w:sz w:val="20"/>
          <w:szCs w:val="20"/>
        </w:rPr>
        <w:t xml:space="preserve"> </w:t>
      </w:r>
      <w:r>
        <w:rPr>
          <w:color w:val="0D1217"/>
          <w:sz w:val="20"/>
          <w:szCs w:val="20"/>
        </w:rPr>
        <w:t>01.</w:t>
      </w:r>
      <w:r>
        <w:rPr>
          <w:color w:val="0D1217"/>
          <w:spacing w:val="-7"/>
          <w:sz w:val="20"/>
          <w:szCs w:val="20"/>
        </w:rPr>
        <w:t xml:space="preserve"> </w:t>
      </w:r>
      <w:r>
        <w:rPr>
          <w:color w:val="0D1217"/>
          <w:sz w:val="20"/>
          <w:szCs w:val="20"/>
        </w:rPr>
        <w:t>Applicants</w:t>
      </w:r>
      <w:r>
        <w:rPr>
          <w:color w:val="0D1217"/>
          <w:spacing w:val="-5"/>
          <w:sz w:val="20"/>
          <w:szCs w:val="20"/>
        </w:rPr>
        <w:t xml:space="preserve"> </w:t>
      </w:r>
      <w:r>
        <w:rPr>
          <w:color w:val="0D1217"/>
          <w:sz w:val="20"/>
          <w:szCs w:val="20"/>
        </w:rPr>
        <w:t>must</w:t>
      </w:r>
      <w:r>
        <w:rPr>
          <w:color w:val="0D1217"/>
          <w:spacing w:val="-8"/>
          <w:sz w:val="20"/>
          <w:szCs w:val="20"/>
        </w:rPr>
        <w:t xml:space="preserve"> </w:t>
      </w:r>
      <w:r>
        <w:rPr>
          <w:color w:val="0D1217"/>
          <w:sz w:val="20"/>
          <w:szCs w:val="20"/>
        </w:rPr>
        <w:t>submit</w:t>
      </w:r>
      <w:r>
        <w:rPr>
          <w:color w:val="0D1217"/>
          <w:spacing w:val="-8"/>
          <w:sz w:val="20"/>
          <w:szCs w:val="20"/>
        </w:rPr>
        <w:t xml:space="preserve"> </w:t>
      </w:r>
      <w:r>
        <w:rPr>
          <w:color w:val="0D1217"/>
          <w:sz w:val="20"/>
          <w:szCs w:val="20"/>
        </w:rPr>
        <w:t>official</w:t>
      </w:r>
      <w:r>
        <w:rPr>
          <w:color w:val="0D1217"/>
          <w:spacing w:val="-7"/>
          <w:sz w:val="20"/>
          <w:szCs w:val="20"/>
        </w:rPr>
        <w:t xml:space="preserve"> </w:t>
      </w:r>
      <w:r>
        <w:rPr>
          <w:color w:val="0D1217"/>
          <w:sz w:val="20"/>
          <w:szCs w:val="20"/>
        </w:rPr>
        <w:t>scores</w:t>
      </w:r>
      <w:r>
        <w:rPr>
          <w:color w:val="0D1217"/>
          <w:spacing w:val="-5"/>
          <w:sz w:val="20"/>
          <w:szCs w:val="20"/>
        </w:rPr>
        <w:t xml:space="preserve"> </w:t>
      </w:r>
      <w:r>
        <w:rPr>
          <w:color w:val="0D1217"/>
          <w:sz w:val="20"/>
          <w:szCs w:val="20"/>
        </w:rPr>
        <w:t>for</w:t>
      </w:r>
      <w:r>
        <w:rPr>
          <w:color w:val="0D1217"/>
          <w:spacing w:val="-6"/>
          <w:sz w:val="20"/>
          <w:szCs w:val="20"/>
        </w:rPr>
        <w:t xml:space="preserve"> </w:t>
      </w:r>
      <w:r>
        <w:rPr>
          <w:color w:val="0D1217"/>
          <w:sz w:val="20"/>
          <w:szCs w:val="20"/>
        </w:rPr>
        <w:t>the</w:t>
      </w:r>
      <w:r>
        <w:rPr>
          <w:color w:val="0D1217"/>
          <w:spacing w:val="-3"/>
          <w:sz w:val="20"/>
          <w:szCs w:val="20"/>
        </w:rPr>
        <w:t xml:space="preserve"> </w:t>
      </w:r>
      <w:r>
        <w:rPr>
          <w:color w:val="0D1217"/>
          <w:sz w:val="20"/>
          <w:szCs w:val="20"/>
        </w:rPr>
        <w:t>Test of</w:t>
      </w:r>
      <w:r>
        <w:rPr>
          <w:color w:val="0D1217"/>
          <w:spacing w:val="-7"/>
          <w:sz w:val="20"/>
          <w:szCs w:val="20"/>
        </w:rPr>
        <w:t xml:space="preserve"> </w:t>
      </w:r>
      <w:r>
        <w:rPr>
          <w:color w:val="0D1217"/>
          <w:sz w:val="20"/>
          <w:szCs w:val="20"/>
        </w:rPr>
        <w:t>English</w:t>
      </w:r>
      <w:r>
        <w:rPr>
          <w:color w:val="0D1217"/>
          <w:spacing w:val="-7"/>
          <w:sz w:val="20"/>
          <w:szCs w:val="20"/>
        </w:rPr>
        <w:t xml:space="preserve"> </w:t>
      </w:r>
      <w:r>
        <w:rPr>
          <w:color w:val="0D1217"/>
          <w:sz w:val="20"/>
          <w:szCs w:val="20"/>
        </w:rPr>
        <w:t>as</w:t>
      </w:r>
      <w:r>
        <w:rPr>
          <w:color w:val="0D1217"/>
          <w:spacing w:val="-5"/>
          <w:sz w:val="20"/>
          <w:szCs w:val="20"/>
        </w:rPr>
        <w:t xml:space="preserve"> </w:t>
      </w:r>
      <w:r>
        <w:rPr>
          <w:color w:val="0D1217"/>
          <w:sz w:val="20"/>
          <w:szCs w:val="20"/>
        </w:rPr>
        <w:t>a</w:t>
      </w:r>
      <w:r>
        <w:rPr>
          <w:color w:val="0D1217"/>
          <w:spacing w:val="-8"/>
          <w:sz w:val="20"/>
          <w:szCs w:val="20"/>
        </w:rPr>
        <w:t xml:space="preserve"> </w:t>
      </w:r>
      <w:r>
        <w:rPr>
          <w:color w:val="0D1217"/>
          <w:sz w:val="20"/>
          <w:szCs w:val="20"/>
        </w:rPr>
        <w:t>Foreign</w:t>
      </w:r>
      <w:r>
        <w:rPr>
          <w:color w:val="0D1217"/>
          <w:spacing w:val="-6"/>
          <w:sz w:val="20"/>
          <w:szCs w:val="20"/>
        </w:rPr>
        <w:t xml:space="preserve"> </w:t>
      </w:r>
      <w:r>
        <w:rPr>
          <w:color w:val="0D1217"/>
          <w:sz w:val="20"/>
          <w:szCs w:val="20"/>
        </w:rPr>
        <w:t>Language</w:t>
      </w:r>
      <w:r>
        <w:rPr>
          <w:color w:val="0D1217"/>
          <w:spacing w:val="-6"/>
          <w:sz w:val="20"/>
          <w:szCs w:val="20"/>
        </w:rPr>
        <w:t xml:space="preserve"> </w:t>
      </w:r>
      <w:r>
        <w:rPr>
          <w:color w:val="0D1217"/>
          <w:sz w:val="20"/>
          <w:szCs w:val="20"/>
        </w:rPr>
        <w:t>(TOEFL)</w:t>
      </w:r>
      <w:r>
        <w:rPr>
          <w:color w:val="0D1217"/>
          <w:spacing w:val="-6"/>
          <w:sz w:val="20"/>
          <w:szCs w:val="20"/>
        </w:rPr>
        <w:t xml:space="preserve"> </w:t>
      </w:r>
      <w:r>
        <w:rPr>
          <w:color w:val="0D1217"/>
          <w:sz w:val="20"/>
          <w:szCs w:val="20"/>
        </w:rPr>
        <w:t>taken</w:t>
      </w:r>
      <w:r>
        <w:rPr>
          <w:color w:val="0D1217"/>
          <w:spacing w:val="-5"/>
          <w:sz w:val="20"/>
          <w:szCs w:val="20"/>
        </w:rPr>
        <w:t xml:space="preserve"> </w:t>
      </w:r>
      <w:r>
        <w:rPr>
          <w:color w:val="0D1217"/>
          <w:sz w:val="20"/>
          <w:szCs w:val="20"/>
        </w:rPr>
        <w:t>within</w:t>
      </w:r>
      <w:r>
        <w:rPr>
          <w:color w:val="0D1217"/>
          <w:spacing w:val="-6"/>
          <w:sz w:val="20"/>
          <w:szCs w:val="20"/>
        </w:rPr>
        <w:t xml:space="preserve"> </w:t>
      </w:r>
      <w:r>
        <w:rPr>
          <w:color w:val="0D1217"/>
          <w:sz w:val="20"/>
          <w:szCs w:val="20"/>
        </w:rPr>
        <w:t>the</w:t>
      </w:r>
      <w:r>
        <w:rPr>
          <w:color w:val="0D1217"/>
          <w:spacing w:val="-2"/>
          <w:sz w:val="20"/>
          <w:szCs w:val="20"/>
        </w:rPr>
        <w:t xml:space="preserve"> </w:t>
      </w:r>
      <w:r>
        <w:rPr>
          <w:color w:val="0D1217"/>
          <w:sz w:val="20"/>
          <w:szCs w:val="20"/>
        </w:rPr>
        <w:t>last</w:t>
      </w:r>
      <w:r>
        <w:rPr>
          <w:color w:val="0D1217"/>
          <w:spacing w:val="-6"/>
          <w:sz w:val="20"/>
          <w:szCs w:val="20"/>
        </w:rPr>
        <w:t xml:space="preserve"> </w:t>
      </w:r>
      <w:r>
        <w:rPr>
          <w:color w:val="0D1217"/>
          <w:sz w:val="20"/>
          <w:szCs w:val="20"/>
        </w:rPr>
        <w:t>two</w:t>
      </w:r>
      <w:r>
        <w:rPr>
          <w:color w:val="0D1217"/>
          <w:spacing w:val="-7"/>
          <w:sz w:val="20"/>
          <w:szCs w:val="20"/>
        </w:rPr>
        <w:t xml:space="preserve"> </w:t>
      </w:r>
      <w:r>
        <w:rPr>
          <w:color w:val="0D1217"/>
          <w:sz w:val="20"/>
          <w:szCs w:val="20"/>
        </w:rPr>
        <w:t>years.</w:t>
      </w:r>
    </w:p>
    <w:p w14:paraId="73C5B68B" w14:textId="77777777" w:rsidR="009F2F58" w:rsidRDefault="009F2F58">
      <w:pPr>
        <w:pStyle w:val="ListParagraph"/>
        <w:numPr>
          <w:ilvl w:val="0"/>
          <w:numId w:val="3"/>
        </w:numPr>
        <w:tabs>
          <w:tab w:val="left" w:pos="860"/>
        </w:tabs>
        <w:kinsoku w:val="0"/>
        <w:overflowPunct w:val="0"/>
        <w:spacing w:before="176" w:line="276" w:lineRule="auto"/>
        <w:ind w:right="315"/>
        <w:rPr>
          <w:sz w:val="20"/>
          <w:szCs w:val="20"/>
        </w:rPr>
      </w:pPr>
      <w:r>
        <w:rPr>
          <w:sz w:val="20"/>
          <w:szCs w:val="20"/>
        </w:rPr>
        <w:t>Upload</w:t>
      </w:r>
      <w:r>
        <w:rPr>
          <w:spacing w:val="-7"/>
          <w:sz w:val="20"/>
          <w:szCs w:val="20"/>
        </w:rPr>
        <w:t xml:space="preserve"> </w:t>
      </w:r>
      <w:r>
        <w:rPr>
          <w:sz w:val="20"/>
          <w:szCs w:val="20"/>
        </w:rPr>
        <w:t>scanned</w:t>
      </w:r>
      <w:r>
        <w:rPr>
          <w:spacing w:val="-6"/>
          <w:sz w:val="20"/>
          <w:szCs w:val="20"/>
        </w:rPr>
        <w:t xml:space="preserve"> </w:t>
      </w:r>
      <w:r>
        <w:rPr>
          <w:sz w:val="20"/>
          <w:szCs w:val="20"/>
        </w:rPr>
        <w:t>versions</w:t>
      </w:r>
      <w:r>
        <w:rPr>
          <w:spacing w:val="-5"/>
          <w:sz w:val="20"/>
          <w:szCs w:val="20"/>
        </w:rPr>
        <w:t xml:space="preserve"> </w:t>
      </w:r>
      <w:r>
        <w:rPr>
          <w:sz w:val="20"/>
          <w:szCs w:val="20"/>
        </w:rPr>
        <w:t>of</w:t>
      </w:r>
      <w:r>
        <w:rPr>
          <w:spacing w:val="-5"/>
          <w:sz w:val="20"/>
          <w:szCs w:val="20"/>
        </w:rPr>
        <w:t xml:space="preserve"> </w:t>
      </w:r>
      <w:r>
        <w:rPr>
          <w:b/>
          <w:bCs/>
          <w:sz w:val="20"/>
          <w:szCs w:val="20"/>
        </w:rPr>
        <w:t>unofficial</w:t>
      </w:r>
      <w:r>
        <w:rPr>
          <w:b/>
          <w:bCs/>
          <w:spacing w:val="-9"/>
          <w:sz w:val="20"/>
          <w:szCs w:val="20"/>
        </w:rPr>
        <w:t xml:space="preserve"> </w:t>
      </w:r>
      <w:r>
        <w:rPr>
          <w:b/>
          <w:bCs/>
          <w:sz w:val="20"/>
          <w:szCs w:val="20"/>
        </w:rPr>
        <w:t>transcripts</w:t>
      </w:r>
      <w:r>
        <w:rPr>
          <w:b/>
          <w:bCs/>
          <w:spacing w:val="-3"/>
          <w:sz w:val="20"/>
          <w:szCs w:val="20"/>
        </w:rPr>
        <w:t xml:space="preserve"> </w:t>
      </w:r>
      <w:r>
        <w:rPr>
          <w:sz w:val="20"/>
          <w:szCs w:val="20"/>
        </w:rPr>
        <w:t>online</w:t>
      </w:r>
      <w:r>
        <w:rPr>
          <w:spacing w:val="-5"/>
          <w:sz w:val="20"/>
          <w:szCs w:val="20"/>
        </w:rPr>
        <w:t xml:space="preserve"> </w:t>
      </w:r>
      <w:r>
        <w:rPr>
          <w:sz w:val="20"/>
          <w:szCs w:val="20"/>
        </w:rPr>
        <w:t>in</w:t>
      </w:r>
      <w:r>
        <w:rPr>
          <w:spacing w:val="-8"/>
          <w:sz w:val="20"/>
          <w:szCs w:val="20"/>
        </w:rPr>
        <w:t xml:space="preserve"> </w:t>
      </w:r>
      <w:r>
        <w:rPr>
          <w:sz w:val="20"/>
          <w:szCs w:val="20"/>
        </w:rPr>
        <w:t>CollegeNet.</w:t>
      </w:r>
      <w:r>
        <w:rPr>
          <w:spacing w:val="-8"/>
          <w:sz w:val="20"/>
          <w:szCs w:val="20"/>
        </w:rPr>
        <w:t xml:space="preserve"> </w:t>
      </w:r>
      <w:r>
        <w:rPr>
          <w:sz w:val="20"/>
          <w:szCs w:val="20"/>
        </w:rPr>
        <w:t>We</w:t>
      </w:r>
      <w:r>
        <w:rPr>
          <w:spacing w:val="-6"/>
          <w:sz w:val="20"/>
          <w:szCs w:val="20"/>
        </w:rPr>
        <w:t xml:space="preserve"> </w:t>
      </w:r>
      <w:r>
        <w:rPr>
          <w:sz w:val="20"/>
          <w:szCs w:val="20"/>
        </w:rPr>
        <w:t>require</w:t>
      </w:r>
      <w:r>
        <w:rPr>
          <w:spacing w:val="-6"/>
          <w:sz w:val="20"/>
          <w:szCs w:val="20"/>
        </w:rPr>
        <w:t xml:space="preserve"> </w:t>
      </w:r>
      <w:r>
        <w:rPr>
          <w:sz w:val="20"/>
          <w:szCs w:val="20"/>
        </w:rPr>
        <w:t>a</w:t>
      </w:r>
      <w:r>
        <w:rPr>
          <w:spacing w:val="-7"/>
          <w:sz w:val="20"/>
          <w:szCs w:val="20"/>
        </w:rPr>
        <w:t xml:space="preserve"> </w:t>
      </w:r>
      <w:r>
        <w:rPr>
          <w:sz w:val="20"/>
          <w:szCs w:val="20"/>
        </w:rPr>
        <w:t>transcript</w:t>
      </w:r>
      <w:r>
        <w:rPr>
          <w:spacing w:val="-9"/>
          <w:sz w:val="20"/>
          <w:szCs w:val="20"/>
        </w:rPr>
        <w:t xml:space="preserve"> </w:t>
      </w:r>
      <w:r>
        <w:rPr>
          <w:sz w:val="20"/>
          <w:szCs w:val="20"/>
        </w:rPr>
        <w:t>for</w:t>
      </w:r>
      <w:r>
        <w:rPr>
          <w:spacing w:val="-6"/>
          <w:sz w:val="20"/>
          <w:szCs w:val="20"/>
        </w:rPr>
        <w:t xml:space="preserve"> </w:t>
      </w:r>
      <w:r>
        <w:rPr>
          <w:sz w:val="20"/>
          <w:szCs w:val="20"/>
        </w:rPr>
        <w:t>every</w:t>
      </w:r>
      <w:r>
        <w:rPr>
          <w:spacing w:val="-7"/>
          <w:sz w:val="20"/>
          <w:szCs w:val="20"/>
        </w:rPr>
        <w:t xml:space="preserve"> </w:t>
      </w:r>
      <w:r>
        <w:rPr>
          <w:sz w:val="20"/>
          <w:szCs w:val="20"/>
        </w:rPr>
        <w:t>institution</w:t>
      </w:r>
      <w:r>
        <w:rPr>
          <w:spacing w:val="-6"/>
          <w:sz w:val="20"/>
          <w:szCs w:val="20"/>
        </w:rPr>
        <w:t xml:space="preserve"> </w:t>
      </w:r>
      <w:r>
        <w:rPr>
          <w:sz w:val="20"/>
          <w:szCs w:val="20"/>
        </w:rPr>
        <w:t>attended since</w:t>
      </w:r>
      <w:r>
        <w:rPr>
          <w:spacing w:val="-7"/>
          <w:sz w:val="20"/>
          <w:szCs w:val="20"/>
        </w:rPr>
        <w:t xml:space="preserve"> </w:t>
      </w:r>
      <w:r>
        <w:rPr>
          <w:sz w:val="20"/>
          <w:szCs w:val="20"/>
        </w:rPr>
        <w:t>secondary</w:t>
      </w:r>
      <w:r>
        <w:rPr>
          <w:spacing w:val="-6"/>
          <w:sz w:val="20"/>
          <w:szCs w:val="20"/>
        </w:rPr>
        <w:t xml:space="preserve"> </w:t>
      </w:r>
      <w:r>
        <w:rPr>
          <w:sz w:val="20"/>
          <w:szCs w:val="20"/>
        </w:rPr>
        <w:t>school</w:t>
      </w:r>
      <w:r>
        <w:rPr>
          <w:spacing w:val="-9"/>
          <w:sz w:val="20"/>
          <w:szCs w:val="20"/>
        </w:rPr>
        <w:t xml:space="preserve"> </w:t>
      </w:r>
      <w:r>
        <w:rPr>
          <w:sz w:val="20"/>
          <w:szCs w:val="20"/>
        </w:rPr>
        <w:t>and</w:t>
      </w:r>
      <w:r>
        <w:rPr>
          <w:spacing w:val="-6"/>
          <w:sz w:val="20"/>
          <w:szCs w:val="20"/>
        </w:rPr>
        <w:t xml:space="preserve"> </w:t>
      </w:r>
      <w:r>
        <w:rPr>
          <w:sz w:val="20"/>
          <w:szCs w:val="20"/>
        </w:rPr>
        <w:t>a</w:t>
      </w:r>
      <w:r>
        <w:rPr>
          <w:spacing w:val="-8"/>
          <w:sz w:val="20"/>
          <w:szCs w:val="20"/>
        </w:rPr>
        <w:t xml:space="preserve"> </w:t>
      </w:r>
      <w:r>
        <w:rPr>
          <w:sz w:val="20"/>
          <w:szCs w:val="20"/>
        </w:rPr>
        <w:t>transcript</w:t>
      </w:r>
      <w:r>
        <w:rPr>
          <w:spacing w:val="-9"/>
          <w:sz w:val="20"/>
          <w:szCs w:val="20"/>
        </w:rPr>
        <w:t xml:space="preserve"> </w:t>
      </w:r>
      <w:r>
        <w:rPr>
          <w:sz w:val="20"/>
          <w:szCs w:val="20"/>
        </w:rPr>
        <w:t>must</w:t>
      </w:r>
      <w:r>
        <w:rPr>
          <w:spacing w:val="-8"/>
          <w:sz w:val="20"/>
          <w:szCs w:val="20"/>
        </w:rPr>
        <w:t xml:space="preserve"> </w:t>
      </w:r>
      <w:r>
        <w:rPr>
          <w:sz w:val="20"/>
          <w:szCs w:val="20"/>
        </w:rPr>
        <w:t>be</w:t>
      </w:r>
      <w:r>
        <w:rPr>
          <w:spacing w:val="-7"/>
          <w:sz w:val="20"/>
          <w:szCs w:val="20"/>
        </w:rPr>
        <w:t xml:space="preserve"> </w:t>
      </w:r>
      <w:r>
        <w:rPr>
          <w:sz w:val="20"/>
          <w:szCs w:val="20"/>
        </w:rPr>
        <w:t>submitted</w:t>
      </w:r>
      <w:r>
        <w:rPr>
          <w:spacing w:val="-9"/>
          <w:sz w:val="20"/>
          <w:szCs w:val="20"/>
        </w:rPr>
        <w:t xml:space="preserve"> </w:t>
      </w:r>
      <w:r>
        <w:rPr>
          <w:sz w:val="20"/>
          <w:szCs w:val="20"/>
        </w:rPr>
        <w:t>for</w:t>
      </w:r>
      <w:r>
        <w:rPr>
          <w:spacing w:val="-7"/>
          <w:sz w:val="20"/>
          <w:szCs w:val="20"/>
        </w:rPr>
        <w:t xml:space="preserve"> </w:t>
      </w:r>
      <w:r>
        <w:rPr>
          <w:sz w:val="20"/>
          <w:szCs w:val="20"/>
        </w:rPr>
        <w:t>every</w:t>
      </w:r>
      <w:r>
        <w:rPr>
          <w:spacing w:val="-7"/>
          <w:sz w:val="20"/>
          <w:szCs w:val="20"/>
        </w:rPr>
        <w:t xml:space="preserve"> </w:t>
      </w:r>
      <w:r>
        <w:rPr>
          <w:sz w:val="20"/>
          <w:szCs w:val="20"/>
        </w:rPr>
        <w:t>institution</w:t>
      </w:r>
      <w:r>
        <w:rPr>
          <w:spacing w:val="-1"/>
          <w:sz w:val="20"/>
          <w:szCs w:val="20"/>
        </w:rPr>
        <w:t xml:space="preserve"> </w:t>
      </w:r>
      <w:r>
        <w:rPr>
          <w:sz w:val="20"/>
          <w:szCs w:val="20"/>
        </w:rPr>
        <w:t>listed</w:t>
      </w:r>
      <w:r>
        <w:rPr>
          <w:spacing w:val="-8"/>
          <w:sz w:val="20"/>
          <w:szCs w:val="20"/>
        </w:rPr>
        <w:t xml:space="preserve"> </w:t>
      </w:r>
      <w:r>
        <w:rPr>
          <w:sz w:val="20"/>
          <w:szCs w:val="20"/>
        </w:rPr>
        <w:t>in</w:t>
      </w:r>
      <w:r>
        <w:rPr>
          <w:spacing w:val="-9"/>
          <w:sz w:val="20"/>
          <w:szCs w:val="20"/>
        </w:rPr>
        <w:t xml:space="preserve"> </w:t>
      </w:r>
      <w:r>
        <w:rPr>
          <w:sz w:val="20"/>
          <w:szCs w:val="20"/>
        </w:rPr>
        <w:t>CollegeNet.</w:t>
      </w:r>
    </w:p>
    <w:p w14:paraId="02F8E524" w14:textId="77777777" w:rsidR="009F2F58" w:rsidRDefault="009F2F58">
      <w:pPr>
        <w:pStyle w:val="BodyText"/>
        <w:kinsoku w:val="0"/>
        <w:overflowPunct w:val="0"/>
        <w:spacing w:before="10"/>
        <w:rPr>
          <w:sz w:val="15"/>
          <w:szCs w:val="15"/>
        </w:rPr>
      </w:pPr>
    </w:p>
    <w:p w14:paraId="217B4642" w14:textId="77777777" w:rsidR="009F2F58" w:rsidRDefault="009F2F58">
      <w:pPr>
        <w:pStyle w:val="ListParagraph"/>
        <w:numPr>
          <w:ilvl w:val="0"/>
          <w:numId w:val="3"/>
        </w:numPr>
        <w:tabs>
          <w:tab w:val="left" w:pos="860"/>
        </w:tabs>
        <w:kinsoku w:val="0"/>
        <w:overflowPunct w:val="0"/>
        <w:spacing w:line="276" w:lineRule="auto"/>
        <w:ind w:right="846"/>
        <w:rPr>
          <w:sz w:val="20"/>
          <w:szCs w:val="20"/>
        </w:rPr>
      </w:pPr>
      <w:r>
        <w:rPr>
          <w:sz w:val="20"/>
          <w:szCs w:val="20"/>
        </w:rPr>
        <w:t xml:space="preserve">Submit </w:t>
      </w:r>
      <w:r>
        <w:rPr>
          <w:b/>
          <w:bCs/>
          <w:sz w:val="20"/>
          <w:szCs w:val="20"/>
        </w:rPr>
        <w:t xml:space="preserve">letters of recommendation </w:t>
      </w:r>
      <w:r>
        <w:rPr>
          <w:sz w:val="20"/>
          <w:szCs w:val="20"/>
        </w:rPr>
        <w:t>online in CollegeNet. We require two letters of recommendation addressing the applicant's ability to do scholarly work. Recommendations should be from individuals with whom you have had an academic or professional relationship. Recommendations must be completed by the application deadline (December 1,</w:t>
      </w:r>
      <w:r>
        <w:rPr>
          <w:spacing w:val="-3"/>
          <w:sz w:val="20"/>
          <w:szCs w:val="20"/>
        </w:rPr>
        <w:t xml:space="preserve"> </w:t>
      </w:r>
      <w:r>
        <w:rPr>
          <w:sz w:val="20"/>
          <w:szCs w:val="20"/>
        </w:rPr>
        <w:t>2023).</w:t>
      </w:r>
    </w:p>
    <w:p w14:paraId="114323F4" w14:textId="77777777" w:rsidR="009F2F58" w:rsidRDefault="009F2F58">
      <w:pPr>
        <w:pStyle w:val="ListParagraph"/>
        <w:numPr>
          <w:ilvl w:val="0"/>
          <w:numId w:val="3"/>
        </w:numPr>
        <w:tabs>
          <w:tab w:val="left" w:pos="860"/>
        </w:tabs>
        <w:kinsoku w:val="0"/>
        <w:overflowPunct w:val="0"/>
        <w:spacing w:line="276" w:lineRule="auto"/>
        <w:ind w:right="846"/>
        <w:rPr>
          <w:sz w:val="20"/>
          <w:szCs w:val="20"/>
        </w:rPr>
        <w:sectPr w:rsidR="009F2F58">
          <w:pgSz w:w="12240" w:h="15840"/>
          <w:pgMar w:top="1260" w:right="440" w:bottom="1180" w:left="560" w:header="0" w:footer="922" w:gutter="0"/>
          <w:cols w:space="720" w:equalWidth="0">
            <w:col w:w="11240"/>
          </w:cols>
          <w:noEndnote/>
        </w:sectPr>
      </w:pPr>
    </w:p>
    <w:p w14:paraId="57C7072E" w14:textId="77777777" w:rsidR="009F2F58" w:rsidRDefault="009F2F58">
      <w:pPr>
        <w:pStyle w:val="Heading1"/>
        <w:kinsoku w:val="0"/>
        <w:overflowPunct w:val="0"/>
        <w:spacing w:before="40"/>
        <w:ind w:left="119"/>
        <w:rPr>
          <w:rFonts w:ascii="Calibri" w:hAnsi="Calibri" w:cs="Calibri"/>
        </w:rPr>
      </w:pPr>
      <w:r>
        <w:rPr>
          <w:rFonts w:ascii="Calibri" w:hAnsi="Calibri" w:cs="Calibri"/>
        </w:rPr>
        <w:lastRenderedPageBreak/>
        <w:t>Instructions for Application PART 2:</w:t>
      </w:r>
    </w:p>
    <w:p w14:paraId="096B4AC1" w14:textId="77777777" w:rsidR="009F2F58" w:rsidRDefault="009F2F58">
      <w:pPr>
        <w:pStyle w:val="BodyText"/>
        <w:kinsoku w:val="0"/>
        <w:overflowPunct w:val="0"/>
        <w:rPr>
          <w:b/>
          <w:bCs/>
          <w:sz w:val="28"/>
          <w:szCs w:val="28"/>
        </w:rPr>
      </w:pPr>
    </w:p>
    <w:tbl>
      <w:tblPr>
        <w:tblW w:w="0" w:type="auto"/>
        <w:tblInd w:w="136" w:type="dxa"/>
        <w:tblLayout w:type="fixed"/>
        <w:tblCellMar>
          <w:left w:w="0" w:type="dxa"/>
          <w:right w:w="0" w:type="dxa"/>
        </w:tblCellMar>
        <w:tblLook w:val="0000" w:firstRow="0" w:lastRow="0" w:firstColumn="0" w:lastColumn="0" w:noHBand="0" w:noVBand="0"/>
      </w:tblPr>
      <w:tblGrid>
        <w:gridCol w:w="7403"/>
        <w:gridCol w:w="3152"/>
      </w:tblGrid>
      <w:tr w:rsidR="009F2F58" w14:paraId="46B7D6AC" w14:textId="77777777">
        <w:tblPrEx>
          <w:tblCellMar>
            <w:top w:w="0" w:type="dxa"/>
            <w:left w:w="0" w:type="dxa"/>
            <w:bottom w:w="0" w:type="dxa"/>
            <w:right w:w="0" w:type="dxa"/>
          </w:tblCellMar>
        </w:tblPrEx>
        <w:trPr>
          <w:trHeight w:hRule="exact" w:val="427"/>
        </w:trPr>
        <w:tc>
          <w:tcPr>
            <w:tcW w:w="7403" w:type="dxa"/>
            <w:tcBorders>
              <w:top w:val="double" w:sz="4" w:space="0" w:color="000000"/>
              <w:left w:val="double" w:sz="4" w:space="0" w:color="000000"/>
              <w:bottom w:val="single" w:sz="4" w:space="0" w:color="000000"/>
              <w:right w:val="single" w:sz="4" w:space="0" w:color="000000"/>
            </w:tcBorders>
            <w:shd w:val="clear" w:color="auto" w:fill="D9D9D9"/>
          </w:tcPr>
          <w:p w14:paraId="741F75D3" w14:textId="77777777" w:rsidR="009F2F58" w:rsidRDefault="009F2F58">
            <w:pPr>
              <w:pStyle w:val="TableParagraph"/>
              <w:kinsoku w:val="0"/>
              <w:overflowPunct w:val="0"/>
              <w:spacing w:before="89"/>
              <w:ind w:left="94"/>
              <w:rPr>
                <w:rFonts w:ascii="Times New Roman" w:hAnsi="Times New Roman" w:cs="Times New Roman"/>
              </w:rPr>
            </w:pPr>
            <w:r>
              <w:rPr>
                <w:b/>
                <w:bCs/>
                <w:sz w:val="20"/>
                <w:szCs w:val="20"/>
              </w:rPr>
              <w:t>APPLICATION PART 2: What do I submit?</w:t>
            </w:r>
          </w:p>
        </w:tc>
        <w:tc>
          <w:tcPr>
            <w:tcW w:w="3152" w:type="dxa"/>
            <w:tcBorders>
              <w:top w:val="double" w:sz="4" w:space="0" w:color="000000"/>
              <w:left w:val="single" w:sz="4" w:space="0" w:color="000000"/>
              <w:bottom w:val="single" w:sz="4" w:space="0" w:color="000000"/>
              <w:right w:val="double" w:sz="4" w:space="0" w:color="000000"/>
            </w:tcBorders>
            <w:shd w:val="clear" w:color="auto" w:fill="D9D9D9"/>
          </w:tcPr>
          <w:p w14:paraId="75F803D4" w14:textId="77777777" w:rsidR="009F2F58" w:rsidRDefault="009F2F58">
            <w:pPr>
              <w:pStyle w:val="TableParagraph"/>
              <w:kinsoku w:val="0"/>
              <w:overflowPunct w:val="0"/>
              <w:spacing w:before="89"/>
              <w:ind w:left="99"/>
              <w:rPr>
                <w:rFonts w:ascii="Times New Roman" w:hAnsi="Times New Roman" w:cs="Times New Roman"/>
              </w:rPr>
            </w:pPr>
            <w:r>
              <w:rPr>
                <w:b/>
                <w:bCs/>
                <w:sz w:val="20"/>
                <w:szCs w:val="20"/>
              </w:rPr>
              <w:t>How do I submit it?</w:t>
            </w:r>
          </w:p>
        </w:tc>
      </w:tr>
      <w:tr w:rsidR="009F2F58" w14:paraId="782F8394" w14:textId="77777777">
        <w:tblPrEx>
          <w:tblCellMar>
            <w:top w:w="0" w:type="dxa"/>
            <w:left w:w="0" w:type="dxa"/>
            <w:bottom w:w="0" w:type="dxa"/>
            <w:right w:w="0" w:type="dxa"/>
          </w:tblCellMar>
        </w:tblPrEx>
        <w:trPr>
          <w:trHeight w:hRule="exact" w:val="295"/>
        </w:trPr>
        <w:tc>
          <w:tcPr>
            <w:tcW w:w="7403" w:type="dxa"/>
            <w:tcBorders>
              <w:top w:val="single" w:sz="32" w:space="0" w:color="D9D9D9"/>
              <w:left w:val="double" w:sz="4" w:space="0" w:color="000000"/>
              <w:bottom w:val="single" w:sz="4" w:space="0" w:color="000000"/>
              <w:right w:val="single" w:sz="4" w:space="0" w:color="000000"/>
            </w:tcBorders>
          </w:tcPr>
          <w:p w14:paraId="15B36BAA" w14:textId="77777777" w:rsidR="009F2F58" w:rsidRDefault="009F2F58">
            <w:pPr>
              <w:pStyle w:val="TableParagraph"/>
              <w:tabs>
                <w:tab w:val="left" w:pos="453"/>
              </w:tabs>
              <w:kinsoku w:val="0"/>
              <w:overflowPunct w:val="0"/>
              <w:spacing w:line="213" w:lineRule="exact"/>
              <w:ind w:left="94"/>
              <w:rPr>
                <w:rFonts w:ascii="Times New Roman" w:hAnsi="Times New Roman" w:cs="Times New Roman"/>
              </w:rPr>
            </w:pPr>
            <w:r>
              <w:rPr>
                <w:sz w:val="20"/>
                <w:szCs w:val="20"/>
              </w:rPr>
              <w:t>6.</w:t>
            </w:r>
            <w:r>
              <w:rPr>
                <w:sz w:val="20"/>
                <w:szCs w:val="20"/>
              </w:rPr>
              <w:tab/>
              <w:t>Master</w:t>
            </w:r>
            <w:r>
              <w:rPr>
                <w:spacing w:val="-3"/>
                <w:sz w:val="20"/>
                <w:szCs w:val="20"/>
              </w:rPr>
              <w:t xml:space="preserve"> </w:t>
            </w:r>
            <w:r>
              <w:rPr>
                <w:sz w:val="20"/>
                <w:szCs w:val="20"/>
              </w:rPr>
              <w:t>of</w:t>
            </w:r>
            <w:r>
              <w:rPr>
                <w:spacing w:val="-5"/>
                <w:sz w:val="20"/>
                <w:szCs w:val="20"/>
              </w:rPr>
              <w:t xml:space="preserve"> </w:t>
            </w:r>
            <w:r>
              <w:rPr>
                <w:sz w:val="20"/>
                <w:szCs w:val="20"/>
              </w:rPr>
              <w:t>Arts</w:t>
            </w:r>
            <w:r>
              <w:rPr>
                <w:spacing w:val="-5"/>
                <w:sz w:val="20"/>
                <w:szCs w:val="20"/>
              </w:rPr>
              <w:t xml:space="preserve"> </w:t>
            </w:r>
            <w:r>
              <w:rPr>
                <w:sz w:val="20"/>
                <w:szCs w:val="20"/>
              </w:rPr>
              <w:t>in</w:t>
            </w:r>
            <w:r>
              <w:rPr>
                <w:spacing w:val="-4"/>
                <w:sz w:val="20"/>
                <w:szCs w:val="20"/>
              </w:rPr>
              <w:t xml:space="preserve"> </w:t>
            </w:r>
            <w:r>
              <w:rPr>
                <w:sz w:val="20"/>
                <w:szCs w:val="20"/>
              </w:rPr>
              <w:t>Counseling</w:t>
            </w:r>
            <w:r>
              <w:rPr>
                <w:spacing w:val="-4"/>
                <w:sz w:val="20"/>
                <w:szCs w:val="20"/>
              </w:rPr>
              <w:t xml:space="preserve"> </w:t>
            </w:r>
            <w:r>
              <w:rPr>
                <w:sz w:val="20"/>
                <w:szCs w:val="20"/>
              </w:rPr>
              <w:t>Program-Specific</w:t>
            </w:r>
            <w:r>
              <w:rPr>
                <w:spacing w:val="-30"/>
                <w:sz w:val="20"/>
                <w:szCs w:val="20"/>
              </w:rPr>
              <w:t xml:space="preserve"> </w:t>
            </w:r>
            <w:r>
              <w:rPr>
                <w:sz w:val="20"/>
                <w:szCs w:val="20"/>
              </w:rPr>
              <w:t>Application</w:t>
            </w:r>
          </w:p>
        </w:tc>
        <w:tc>
          <w:tcPr>
            <w:tcW w:w="3152" w:type="dxa"/>
            <w:tcBorders>
              <w:top w:val="single" w:sz="32" w:space="0" w:color="D9D9D9"/>
              <w:left w:val="single" w:sz="4" w:space="0" w:color="000000"/>
              <w:bottom w:val="single" w:sz="4" w:space="0" w:color="000000"/>
              <w:right w:val="double" w:sz="4" w:space="0" w:color="000000"/>
            </w:tcBorders>
          </w:tcPr>
          <w:p w14:paraId="1F3610CE" w14:textId="77777777" w:rsidR="009F2F58" w:rsidRDefault="009F2F58">
            <w:pPr>
              <w:pStyle w:val="TableParagraph"/>
              <w:kinsoku w:val="0"/>
              <w:overflowPunct w:val="0"/>
              <w:spacing w:line="213" w:lineRule="exact"/>
              <w:ind w:left="99"/>
              <w:rPr>
                <w:rFonts w:ascii="Times New Roman" w:hAnsi="Times New Roman" w:cs="Times New Roman"/>
              </w:rPr>
            </w:pPr>
            <w:r>
              <w:rPr>
                <w:sz w:val="20"/>
                <w:szCs w:val="20"/>
              </w:rPr>
              <w:t>Upload to the online application</w:t>
            </w:r>
          </w:p>
        </w:tc>
      </w:tr>
      <w:tr w:rsidR="009F2F58" w14:paraId="343980EF" w14:textId="77777777">
        <w:tblPrEx>
          <w:tblCellMar>
            <w:top w:w="0" w:type="dxa"/>
            <w:left w:w="0" w:type="dxa"/>
            <w:bottom w:w="0" w:type="dxa"/>
            <w:right w:w="0" w:type="dxa"/>
          </w:tblCellMar>
        </w:tblPrEx>
        <w:trPr>
          <w:trHeight w:hRule="exact" w:val="300"/>
        </w:trPr>
        <w:tc>
          <w:tcPr>
            <w:tcW w:w="7403" w:type="dxa"/>
            <w:tcBorders>
              <w:top w:val="single" w:sz="4" w:space="0" w:color="000000"/>
              <w:left w:val="double" w:sz="4" w:space="0" w:color="000000"/>
              <w:bottom w:val="single" w:sz="4" w:space="0" w:color="000000"/>
              <w:right w:val="single" w:sz="4" w:space="0" w:color="000000"/>
            </w:tcBorders>
          </w:tcPr>
          <w:p w14:paraId="51D7AF50" w14:textId="77777777" w:rsidR="009F2F58" w:rsidRDefault="009F2F58">
            <w:pPr>
              <w:pStyle w:val="TableParagraph"/>
              <w:tabs>
                <w:tab w:val="left" w:pos="453"/>
              </w:tabs>
              <w:kinsoku w:val="0"/>
              <w:overflowPunct w:val="0"/>
              <w:spacing w:before="4"/>
              <w:ind w:left="94"/>
              <w:rPr>
                <w:rFonts w:ascii="Times New Roman" w:hAnsi="Times New Roman" w:cs="Times New Roman"/>
              </w:rPr>
            </w:pPr>
            <w:r>
              <w:rPr>
                <w:sz w:val="20"/>
                <w:szCs w:val="20"/>
              </w:rPr>
              <w:t>7.</w:t>
            </w:r>
            <w:r>
              <w:rPr>
                <w:sz w:val="20"/>
                <w:szCs w:val="20"/>
              </w:rPr>
              <w:tab/>
              <w:t>Resume or</w:t>
            </w:r>
            <w:r>
              <w:rPr>
                <w:spacing w:val="-6"/>
                <w:sz w:val="20"/>
                <w:szCs w:val="20"/>
              </w:rPr>
              <w:t xml:space="preserve"> </w:t>
            </w:r>
            <w:r>
              <w:rPr>
                <w:sz w:val="20"/>
                <w:szCs w:val="20"/>
              </w:rPr>
              <w:t>vita</w:t>
            </w:r>
          </w:p>
        </w:tc>
        <w:tc>
          <w:tcPr>
            <w:tcW w:w="3152" w:type="dxa"/>
            <w:vMerge w:val="restart"/>
            <w:tcBorders>
              <w:top w:val="single" w:sz="4" w:space="0" w:color="000000"/>
              <w:left w:val="single" w:sz="4" w:space="0" w:color="000000"/>
              <w:bottom w:val="double" w:sz="4" w:space="0" w:color="000000"/>
              <w:right w:val="double" w:sz="4" w:space="0" w:color="000000"/>
            </w:tcBorders>
          </w:tcPr>
          <w:p w14:paraId="5A6D754A" w14:textId="77777777" w:rsidR="009F2F58" w:rsidRDefault="009F2F58">
            <w:pPr>
              <w:pStyle w:val="TableParagraph"/>
              <w:kinsoku w:val="0"/>
              <w:overflowPunct w:val="0"/>
              <w:spacing w:before="159" w:line="280" w:lineRule="auto"/>
              <w:ind w:left="-1" w:right="438"/>
              <w:rPr>
                <w:rFonts w:ascii="Times New Roman" w:hAnsi="Times New Roman" w:cs="Times New Roman"/>
              </w:rPr>
            </w:pPr>
            <w:r>
              <w:rPr>
                <w:sz w:val="20"/>
                <w:szCs w:val="20"/>
              </w:rPr>
              <w:t>Submitted with Program-Specific Application</w:t>
            </w:r>
          </w:p>
        </w:tc>
      </w:tr>
      <w:tr w:rsidR="009F2F58" w14:paraId="41239560" w14:textId="77777777">
        <w:tblPrEx>
          <w:tblCellMar>
            <w:top w:w="0" w:type="dxa"/>
            <w:left w:w="0" w:type="dxa"/>
            <w:bottom w:w="0" w:type="dxa"/>
            <w:right w:w="0" w:type="dxa"/>
          </w:tblCellMar>
        </w:tblPrEx>
        <w:trPr>
          <w:trHeight w:hRule="exact" w:val="1290"/>
        </w:trPr>
        <w:tc>
          <w:tcPr>
            <w:tcW w:w="7403" w:type="dxa"/>
            <w:tcBorders>
              <w:top w:val="single" w:sz="4" w:space="0" w:color="000000"/>
              <w:left w:val="double" w:sz="4" w:space="0" w:color="000000"/>
              <w:bottom w:val="double" w:sz="4" w:space="0" w:color="000000"/>
              <w:right w:val="single" w:sz="4" w:space="0" w:color="000000"/>
            </w:tcBorders>
          </w:tcPr>
          <w:p w14:paraId="1D141DA1" w14:textId="77777777" w:rsidR="009F2F58" w:rsidRDefault="009F2F58">
            <w:pPr>
              <w:pStyle w:val="TableParagraph"/>
              <w:tabs>
                <w:tab w:val="left" w:pos="453"/>
              </w:tabs>
              <w:kinsoku w:val="0"/>
              <w:overflowPunct w:val="0"/>
              <w:spacing w:before="25"/>
              <w:ind w:left="94"/>
              <w:rPr>
                <w:rFonts w:ascii="Times New Roman" w:hAnsi="Times New Roman" w:cs="Times New Roman"/>
              </w:rPr>
            </w:pPr>
            <w:r>
              <w:rPr>
                <w:sz w:val="20"/>
                <w:szCs w:val="20"/>
              </w:rPr>
              <w:t>8.</w:t>
            </w:r>
            <w:r>
              <w:rPr>
                <w:sz w:val="20"/>
                <w:szCs w:val="20"/>
              </w:rPr>
              <w:tab/>
              <w:t>One essay with three</w:t>
            </w:r>
            <w:r>
              <w:rPr>
                <w:spacing w:val="-12"/>
                <w:sz w:val="20"/>
                <w:szCs w:val="20"/>
              </w:rPr>
              <w:t xml:space="preserve"> </w:t>
            </w:r>
            <w:r>
              <w:rPr>
                <w:sz w:val="20"/>
                <w:szCs w:val="20"/>
              </w:rPr>
              <w:t>sections</w:t>
            </w:r>
          </w:p>
        </w:tc>
        <w:tc>
          <w:tcPr>
            <w:tcW w:w="3152" w:type="dxa"/>
            <w:vMerge/>
            <w:tcBorders>
              <w:top w:val="single" w:sz="4" w:space="0" w:color="000000"/>
              <w:left w:val="single" w:sz="4" w:space="0" w:color="000000"/>
              <w:bottom w:val="double" w:sz="4" w:space="0" w:color="000000"/>
              <w:right w:val="double" w:sz="4" w:space="0" w:color="000000"/>
            </w:tcBorders>
          </w:tcPr>
          <w:p w14:paraId="27C163EF" w14:textId="77777777" w:rsidR="009F2F58" w:rsidRDefault="009F2F58">
            <w:pPr>
              <w:pStyle w:val="TableParagraph"/>
              <w:tabs>
                <w:tab w:val="left" w:pos="453"/>
              </w:tabs>
              <w:kinsoku w:val="0"/>
              <w:overflowPunct w:val="0"/>
              <w:spacing w:before="25"/>
              <w:ind w:left="94"/>
              <w:rPr>
                <w:rFonts w:ascii="Times New Roman" w:hAnsi="Times New Roman" w:cs="Times New Roman"/>
              </w:rPr>
            </w:pPr>
          </w:p>
        </w:tc>
      </w:tr>
    </w:tbl>
    <w:p w14:paraId="0D265DA4" w14:textId="77777777" w:rsidR="009F2F58" w:rsidRDefault="009F2F58">
      <w:pPr>
        <w:pStyle w:val="BodyText"/>
        <w:kinsoku w:val="0"/>
        <w:overflowPunct w:val="0"/>
        <w:spacing w:before="5"/>
        <w:rPr>
          <w:b/>
          <w:bCs/>
          <w:sz w:val="31"/>
          <w:szCs w:val="31"/>
        </w:rPr>
      </w:pPr>
    </w:p>
    <w:p w14:paraId="13E32749" w14:textId="77777777" w:rsidR="009F2F58" w:rsidRDefault="009F2F58">
      <w:pPr>
        <w:pStyle w:val="ListParagraph"/>
        <w:numPr>
          <w:ilvl w:val="0"/>
          <w:numId w:val="2"/>
        </w:numPr>
        <w:tabs>
          <w:tab w:val="left" w:pos="480"/>
        </w:tabs>
        <w:kinsoku w:val="0"/>
        <w:overflowPunct w:val="0"/>
        <w:spacing w:before="1" w:line="244" w:lineRule="exact"/>
        <w:rPr>
          <w:sz w:val="20"/>
          <w:szCs w:val="20"/>
        </w:rPr>
      </w:pPr>
      <w:r>
        <w:rPr>
          <w:sz w:val="20"/>
          <w:szCs w:val="20"/>
        </w:rPr>
        <w:t>Master</w:t>
      </w:r>
      <w:r>
        <w:rPr>
          <w:spacing w:val="-6"/>
          <w:sz w:val="20"/>
          <w:szCs w:val="20"/>
        </w:rPr>
        <w:t xml:space="preserve"> </w:t>
      </w:r>
      <w:r>
        <w:rPr>
          <w:sz w:val="20"/>
          <w:szCs w:val="20"/>
        </w:rPr>
        <w:t>of</w:t>
      </w:r>
      <w:r>
        <w:rPr>
          <w:spacing w:val="-8"/>
          <w:sz w:val="20"/>
          <w:szCs w:val="20"/>
        </w:rPr>
        <w:t xml:space="preserve"> </w:t>
      </w:r>
      <w:r>
        <w:rPr>
          <w:sz w:val="20"/>
          <w:szCs w:val="20"/>
        </w:rPr>
        <w:t>Arts</w:t>
      </w:r>
      <w:r>
        <w:rPr>
          <w:spacing w:val="-6"/>
          <w:sz w:val="20"/>
          <w:szCs w:val="20"/>
        </w:rPr>
        <w:t xml:space="preserve"> </w:t>
      </w:r>
      <w:r>
        <w:rPr>
          <w:sz w:val="20"/>
          <w:szCs w:val="20"/>
        </w:rPr>
        <w:t>in</w:t>
      </w:r>
      <w:r>
        <w:rPr>
          <w:spacing w:val="-7"/>
          <w:sz w:val="20"/>
          <w:szCs w:val="20"/>
        </w:rPr>
        <w:t xml:space="preserve"> </w:t>
      </w:r>
      <w:r>
        <w:rPr>
          <w:sz w:val="20"/>
          <w:szCs w:val="20"/>
        </w:rPr>
        <w:t>Counseling</w:t>
      </w:r>
      <w:r>
        <w:rPr>
          <w:spacing w:val="-6"/>
          <w:sz w:val="20"/>
          <w:szCs w:val="20"/>
        </w:rPr>
        <w:t xml:space="preserve"> </w:t>
      </w:r>
      <w:r>
        <w:rPr>
          <w:b/>
          <w:bCs/>
          <w:sz w:val="20"/>
          <w:szCs w:val="20"/>
        </w:rPr>
        <w:t>Program</w:t>
      </w:r>
      <w:r>
        <w:rPr>
          <w:b/>
          <w:bCs/>
          <w:spacing w:val="-4"/>
          <w:sz w:val="20"/>
          <w:szCs w:val="20"/>
        </w:rPr>
        <w:t xml:space="preserve"> </w:t>
      </w:r>
      <w:r>
        <w:rPr>
          <w:b/>
          <w:bCs/>
          <w:sz w:val="20"/>
          <w:szCs w:val="20"/>
        </w:rPr>
        <w:t>Specific</w:t>
      </w:r>
      <w:r>
        <w:rPr>
          <w:b/>
          <w:bCs/>
          <w:spacing w:val="-5"/>
          <w:sz w:val="20"/>
          <w:szCs w:val="20"/>
        </w:rPr>
        <w:t xml:space="preserve"> </w:t>
      </w:r>
      <w:r>
        <w:rPr>
          <w:b/>
          <w:bCs/>
          <w:sz w:val="20"/>
          <w:szCs w:val="20"/>
        </w:rPr>
        <w:t xml:space="preserve">Application, </w:t>
      </w:r>
      <w:r>
        <w:rPr>
          <w:sz w:val="20"/>
          <w:szCs w:val="20"/>
        </w:rPr>
        <w:t>which</w:t>
      </w:r>
      <w:r>
        <w:rPr>
          <w:spacing w:val="-6"/>
          <w:sz w:val="20"/>
          <w:szCs w:val="20"/>
        </w:rPr>
        <w:t xml:space="preserve"> </w:t>
      </w:r>
      <w:r>
        <w:rPr>
          <w:sz w:val="20"/>
          <w:szCs w:val="20"/>
        </w:rPr>
        <w:t>is</w:t>
      </w:r>
      <w:r>
        <w:rPr>
          <w:spacing w:val="-6"/>
          <w:sz w:val="20"/>
          <w:szCs w:val="20"/>
        </w:rPr>
        <w:t xml:space="preserve"> </w:t>
      </w:r>
      <w:r>
        <w:rPr>
          <w:sz w:val="20"/>
          <w:szCs w:val="20"/>
        </w:rPr>
        <w:t>available</w:t>
      </w:r>
      <w:r>
        <w:rPr>
          <w:spacing w:val="-7"/>
          <w:sz w:val="20"/>
          <w:szCs w:val="20"/>
        </w:rPr>
        <w:t xml:space="preserve"> </w:t>
      </w:r>
      <w:r>
        <w:rPr>
          <w:sz w:val="20"/>
          <w:szCs w:val="20"/>
        </w:rPr>
        <w:t>as</w:t>
      </w:r>
      <w:r>
        <w:rPr>
          <w:spacing w:val="-7"/>
          <w:sz w:val="20"/>
          <w:szCs w:val="20"/>
        </w:rPr>
        <w:t xml:space="preserve"> </w:t>
      </w:r>
      <w:r>
        <w:rPr>
          <w:sz w:val="20"/>
          <w:szCs w:val="20"/>
        </w:rPr>
        <w:t>PDF</w:t>
      </w:r>
      <w:r>
        <w:rPr>
          <w:spacing w:val="-7"/>
          <w:sz w:val="20"/>
          <w:szCs w:val="20"/>
        </w:rPr>
        <w:t xml:space="preserve"> </w:t>
      </w:r>
      <w:r>
        <w:rPr>
          <w:sz w:val="20"/>
          <w:szCs w:val="20"/>
        </w:rPr>
        <w:t>file.</w:t>
      </w:r>
    </w:p>
    <w:p w14:paraId="0C66D2AC" w14:textId="77777777" w:rsidR="009F2F58" w:rsidRDefault="009F2F58">
      <w:pPr>
        <w:pStyle w:val="Heading2"/>
        <w:numPr>
          <w:ilvl w:val="0"/>
          <w:numId w:val="2"/>
        </w:numPr>
        <w:tabs>
          <w:tab w:val="left" w:pos="480"/>
        </w:tabs>
        <w:kinsoku w:val="0"/>
        <w:overflowPunct w:val="0"/>
        <w:spacing w:line="244" w:lineRule="exact"/>
      </w:pPr>
      <w:r>
        <w:t>Resume or</w:t>
      </w:r>
      <w:r>
        <w:rPr>
          <w:spacing w:val="-4"/>
        </w:rPr>
        <w:t xml:space="preserve"> </w:t>
      </w:r>
      <w:r>
        <w:t>Vita</w:t>
      </w:r>
    </w:p>
    <w:p w14:paraId="5FACB7F8" w14:textId="77777777" w:rsidR="009F2F58" w:rsidRDefault="009F2F58">
      <w:pPr>
        <w:pStyle w:val="ListParagraph"/>
        <w:numPr>
          <w:ilvl w:val="0"/>
          <w:numId w:val="2"/>
        </w:numPr>
        <w:tabs>
          <w:tab w:val="left" w:pos="480"/>
        </w:tabs>
        <w:kinsoku w:val="0"/>
        <w:overflowPunct w:val="0"/>
        <w:rPr>
          <w:b/>
          <w:bCs/>
          <w:sz w:val="20"/>
          <w:szCs w:val="20"/>
        </w:rPr>
      </w:pPr>
      <w:r>
        <w:rPr>
          <w:b/>
          <w:bCs/>
          <w:sz w:val="20"/>
          <w:szCs w:val="20"/>
        </w:rPr>
        <w:t>Program’s Supplemental</w:t>
      </w:r>
      <w:r>
        <w:rPr>
          <w:b/>
          <w:bCs/>
          <w:spacing w:val="-6"/>
          <w:sz w:val="20"/>
          <w:szCs w:val="20"/>
        </w:rPr>
        <w:t xml:space="preserve"> </w:t>
      </w:r>
      <w:r>
        <w:rPr>
          <w:b/>
          <w:bCs/>
          <w:sz w:val="20"/>
          <w:szCs w:val="20"/>
        </w:rPr>
        <w:t>Essay</w:t>
      </w:r>
    </w:p>
    <w:p w14:paraId="001A9ABC" w14:textId="77777777" w:rsidR="009F2F58" w:rsidRDefault="009F2F58">
      <w:pPr>
        <w:pStyle w:val="BodyText"/>
        <w:kinsoku w:val="0"/>
        <w:overflowPunct w:val="0"/>
        <w:rPr>
          <w:b/>
          <w:bCs/>
        </w:rPr>
      </w:pPr>
    </w:p>
    <w:p w14:paraId="17AED885" w14:textId="77777777" w:rsidR="009F2F58" w:rsidRDefault="009F2F58">
      <w:pPr>
        <w:pStyle w:val="BodyText"/>
        <w:kinsoku w:val="0"/>
        <w:overflowPunct w:val="0"/>
        <w:rPr>
          <w:b/>
          <w:bCs/>
        </w:rPr>
      </w:pPr>
    </w:p>
    <w:p w14:paraId="29B51EF7" w14:textId="77777777" w:rsidR="009F2F58" w:rsidRDefault="009F2F58">
      <w:pPr>
        <w:pStyle w:val="BodyText"/>
        <w:kinsoku w:val="0"/>
        <w:overflowPunct w:val="0"/>
        <w:spacing w:before="3"/>
        <w:rPr>
          <w:b/>
          <w:bCs/>
        </w:rPr>
      </w:pPr>
    </w:p>
    <w:p w14:paraId="2471B7DD" w14:textId="77777777" w:rsidR="009F2F58" w:rsidRDefault="009F2F58">
      <w:pPr>
        <w:pStyle w:val="BodyText"/>
        <w:kinsoku w:val="0"/>
        <w:overflowPunct w:val="0"/>
        <w:ind w:left="119" w:right="221"/>
        <w:rPr>
          <w:i/>
          <w:iCs/>
          <w:color w:val="302F2E"/>
        </w:rPr>
      </w:pPr>
      <w:r>
        <w:rPr>
          <w:i/>
          <w:iCs/>
          <w:color w:val="302F2E"/>
        </w:rPr>
        <w:t xml:space="preserve">As part of our program-specific information please write a statement of purpose (750 </w:t>
      </w:r>
      <w:r>
        <w:rPr>
          <w:rFonts w:ascii="Arial" w:hAnsi="Arial" w:cs="Arial"/>
          <w:i/>
          <w:iCs/>
          <w:color w:val="302F2E"/>
        </w:rPr>
        <w:t xml:space="preserve">– </w:t>
      </w:r>
      <w:r>
        <w:rPr>
          <w:i/>
          <w:iCs/>
          <w:color w:val="302F2E"/>
        </w:rPr>
        <w:t xml:space="preserve">1,000 words) that includes a response to </w:t>
      </w:r>
      <w:r>
        <w:rPr>
          <w:i/>
          <w:iCs/>
          <w:color w:val="302F2E"/>
          <w:u w:val="single"/>
        </w:rPr>
        <w:t xml:space="preserve">EACH </w:t>
      </w:r>
      <w:r>
        <w:rPr>
          <w:i/>
          <w:iCs/>
          <w:color w:val="302F2E"/>
        </w:rPr>
        <w:t>of the following prompts:</w:t>
      </w:r>
    </w:p>
    <w:p w14:paraId="39A765F0" w14:textId="77777777" w:rsidR="009F2F58" w:rsidRDefault="009F2F58">
      <w:pPr>
        <w:pStyle w:val="ListParagraph"/>
        <w:numPr>
          <w:ilvl w:val="1"/>
          <w:numId w:val="2"/>
        </w:numPr>
        <w:tabs>
          <w:tab w:val="left" w:pos="1461"/>
        </w:tabs>
        <w:kinsoku w:val="0"/>
        <w:overflowPunct w:val="0"/>
        <w:spacing w:before="1"/>
        <w:ind w:hanging="360"/>
        <w:rPr>
          <w:i/>
          <w:iCs/>
          <w:color w:val="302F2E"/>
          <w:sz w:val="20"/>
          <w:szCs w:val="20"/>
        </w:rPr>
      </w:pPr>
      <w:r>
        <w:rPr>
          <w:i/>
          <w:iCs/>
          <w:color w:val="302F2E"/>
          <w:sz w:val="20"/>
          <w:szCs w:val="20"/>
        </w:rPr>
        <w:t>What</w:t>
      </w:r>
      <w:r>
        <w:rPr>
          <w:i/>
          <w:iCs/>
          <w:color w:val="302F2E"/>
          <w:spacing w:val="-4"/>
          <w:sz w:val="20"/>
          <w:szCs w:val="20"/>
        </w:rPr>
        <w:t xml:space="preserve"> </w:t>
      </w:r>
      <w:r>
        <w:rPr>
          <w:i/>
          <w:iCs/>
          <w:color w:val="302F2E"/>
          <w:sz w:val="20"/>
          <w:szCs w:val="20"/>
        </w:rPr>
        <w:t>qualities</w:t>
      </w:r>
      <w:r>
        <w:rPr>
          <w:i/>
          <w:iCs/>
          <w:color w:val="302F2E"/>
          <w:spacing w:val="-4"/>
          <w:sz w:val="20"/>
          <w:szCs w:val="20"/>
        </w:rPr>
        <w:t xml:space="preserve"> </w:t>
      </w:r>
      <w:r>
        <w:rPr>
          <w:i/>
          <w:iCs/>
          <w:color w:val="302F2E"/>
          <w:sz w:val="20"/>
          <w:szCs w:val="20"/>
        </w:rPr>
        <w:t>do</w:t>
      </w:r>
      <w:r>
        <w:rPr>
          <w:i/>
          <w:iCs/>
          <w:color w:val="302F2E"/>
          <w:spacing w:val="-2"/>
          <w:sz w:val="20"/>
          <w:szCs w:val="20"/>
        </w:rPr>
        <w:t xml:space="preserve"> </w:t>
      </w:r>
      <w:r>
        <w:rPr>
          <w:i/>
          <w:iCs/>
          <w:color w:val="302F2E"/>
          <w:sz w:val="20"/>
          <w:szCs w:val="20"/>
        </w:rPr>
        <w:t>you</w:t>
      </w:r>
      <w:r>
        <w:rPr>
          <w:i/>
          <w:iCs/>
          <w:color w:val="302F2E"/>
          <w:spacing w:val="-2"/>
          <w:sz w:val="20"/>
          <w:szCs w:val="20"/>
        </w:rPr>
        <w:t xml:space="preserve"> </w:t>
      </w:r>
      <w:r>
        <w:rPr>
          <w:i/>
          <w:iCs/>
          <w:color w:val="302F2E"/>
          <w:sz w:val="20"/>
          <w:szCs w:val="20"/>
        </w:rPr>
        <w:t>possess</w:t>
      </w:r>
      <w:r>
        <w:rPr>
          <w:i/>
          <w:iCs/>
          <w:color w:val="302F2E"/>
          <w:spacing w:val="-3"/>
          <w:sz w:val="20"/>
          <w:szCs w:val="20"/>
        </w:rPr>
        <w:t xml:space="preserve"> </w:t>
      </w:r>
      <w:r>
        <w:rPr>
          <w:i/>
          <w:iCs/>
          <w:color w:val="302F2E"/>
          <w:sz w:val="20"/>
          <w:szCs w:val="20"/>
        </w:rPr>
        <w:t>that</w:t>
      </w:r>
      <w:r>
        <w:rPr>
          <w:i/>
          <w:iCs/>
          <w:color w:val="302F2E"/>
          <w:spacing w:val="-4"/>
          <w:sz w:val="20"/>
          <w:szCs w:val="20"/>
        </w:rPr>
        <w:t xml:space="preserve"> </w:t>
      </w:r>
      <w:r>
        <w:rPr>
          <w:i/>
          <w:iCs/>
          <w:color w:val="302F2E"/>
          <w:sz w:val="20"/>
          <w:szCs w:val="20"/>
        </w:rPr>
        <w:t>make</w:t>
      </w:r>
      <w:r>
        <w:rPr>
          <w:i/>
          <w:iCs/>
          <w:color w:val="302F2E"/>
          <w:spacing w:val="-3"/>
          <w:sz w:val="20"/>
          <w:szCs w:val="20"/>
        </w:rPr>
        <w:t xml:space="preserve"> </w:t>
      </w:r>
      <w:r>
        <w:rPr>
          <w:i/>
          <w:iCs/>
          <w:color w:val="302F2E"/>
          <w:sz w:val="20"/>
          <w:szCs w:val="20"/>
        </w:rPr>
        <w:t>you</w:t>
      </w:r>
      <w:r>
        <w:rPr>
          <w:i/>
          <w:iCs/>
          <w:color w:val="302F2E"/>
          <w:spacing w:val="-3"/>
          <w:sz w:val="20"/>
          <w:szCs w:val="20"/>
        </w:rPr>
        <w:t xml:space="preserve"> </w:t>
      </w:r>
      <w:r>
        <w:rPr>
          <w:i/>
          <w:iCs/>
          <w:color w:val="302F2E"/>
          <w:sz w:val="20"/>
          <w:szCs w:val="20"/>
        </w:rPr>
        <w:t>suited</w:t>
      </w:r>
      <w:r>
        <w:rPr>
          <w:i/>
          <w:iCs/>
          <w:color w:val="302F2E"/>
          <w:spacing w:val="-5"/>
          <w:sz w:val="20"/>
          <w:szCs w:val="20"/>
        </w:rPr>
        <w:t xml:space="preserve"> </w:t>
      </w:r>
      <w:r>
        <w:rPr>
          <w:i/>
          <w:iCs/>
          <w:color w:val="302F2E"/>
          <w:sz w:val="20"/>
          <w:szCs w:val="20"/>
        </w:rPr>
        <w:t>to</w:t>
      </w:r>
      <w:r>
        <w:rPr>
          <w:i/>
          <w:iCs/>
          <w:color w:val="302F2E"/>
          <w:spacing w:val="-2"/>
          <w:sz w:val="20"/>
          <w:szCs w:val="20"/>
        </w:rPr>
        <w:t xml:space="preserve"> </w:t>
      </w:r>
      <w:r>
        <w:rPr>
          <w:i/>
          <w:iCs/>
          <w:color w:val="302F2E"/>
          <w:spacing w:val="-5"/>
          <w:sz w:val="20"/>
          <w:szCs w:val="20"/>
        </w:rPr>
        <w:t>Professional</w:t>
      </w:r>
      <w:r>
        <w:rPr>
          <w:i/>
          <w:iCs/>
          <w:color w:val="302F2E"/>
          <w:spacing w:val="-12"/>
          <w:sz w:val="20"/>
          <w:szCs w:val="20"/>
        </w:rPr>
        <w:t xml:space="preserve"> </w:t>
      </w:r>
      <w:r>
        <w:rPr>
          <w:i/>
          <w:iCs/>
          <w:color w:val="302F2E"/>
          <w:sz w:val="20"/>
          <w:szCs w:val="20"/>
        </w:rPr>
        <w:t>counseling?</w:t>
      </w:r>
    </w:p>
    <w:p w14:paraId="65FE7B0E" w14:textId="77777777" w:rsidR="009F2F58" w:rsidRDefault="009F2F58">
      <w:pPr>
        <w:pStyle w:val="ListParagraph"/>
        <w:numPr>
          <w:ilvl w:val="1"/>
          <w:numId w:val="2"/>
        </w:numPr>
        <w:tabs>
          <w:tab w:val="left" w:pos="1461"/>
        </w:tabs>
        <w:kinsoku w:val="0"/>
        <w:overflowPunct w:val="0"/>
        <w:ind w:hanging="360"/>
        <w:rPr>
          <w:i/>
          <w:iCs/>
          <w:color w:val="302F2E"/>
          <w:sz w:val="20"/>
          <w:szCs w:val="20"/>
        </w:rPr>
      </w:pPr>
      <w:r>
        <w:rPr>
          <w:i/>
          <w:iCs/>
          <w:color w:val="302F2E"/>
          <w:sz w:val="20"/>
          <w:szCs w:val="20"/>
        </w:rPr>
        <w:t>Describe</w:t>
      </w:r>
      <w:r>
        <w:rPr>
          <w:i/>
          <w:iCs/>
          <w:color w:val="302F2E"/>
          <w:spacing w:val="-10"/>
          <w:sz w:val="20"/>
          <w:szCs w:val="20"/>
        </w:rPr>
        <w:t xml:space="preserve"> </w:t>
      </w:r>
      <w:r>
        <w:rPr>
          <w:i/>
          <w:iCs/>
          <w:color w:val="302F2E"/>
          <w:sz w:val="20"/>
          <w:szCs w:val="20"/>
        </w:rPr>
        <w:t>your</w:t>
      </w:r>
      <w:r>
        <w:rPr>
          <w:i/>
          <w:iCs/>
          <w:color w:val="302F2E"/>
          <w:spacing w:val="-8"/>
          <w:sz w:val="20"/>
          <w:szCs w:val="20"/>
        </w:rPr>
        <w:t xml:space="preserve"> </w:t>
      </w:r>
      <w:r>
        <w:rPr>
          <w:i/>
          <w:iCs/>
          <w:color w:val="302F2E"/>
          <w:sz w:val="20"/>
          <w:szCs w:val="20"/>
        </w:rPr>
        <w:t>capacity</w:t>
      </w:r>
      <w:r>
        <w:rPr>
          <w:i/>
          <w:iCs/>
          <w:color w:val="302F2E"/>
          <w:spacing w:val="-10"/>
          <w:sz w:val="20"/>
          <w:szCs w:val="20"/>
        </w:rPr>
        <w:t xml:space="preserve"> </w:t>
      </w:r>
      <w:r>
        <w:rPr>
          <w:i/>
          <w:iCs/>
          <w:color w:val="302F2E"/>
          <w:sz w:val="20"/>
          <w:szCs w:val="20"/>
        </w:rPr>
        <w:t>and</w:t>
      </w:r>
      <w:r>
        <w:rPr>
          <w:i/>
          <w:iCs/>
          <w:color w:val="302F2E"/>
          <w:spacing w:val="-8"/>
          <w:sz w:val="20"/>
          <w:szCs w:val="20"/>
        </w:rPr>
        <w:t xml:space="preserve"> </w:t>
      </w:r>
      <w:r>
        <w:rPr>
          <w:i/>
          <w:iCs/>
          <w:color w:val="302F2E"/>
          <w:sz w:val="20"/>
          <w:szCs w:val="20"/>
        </w:rPr>
        <w:t>readiness</w:t>
      </w:r>
      <w:r>
        <w:rPr>
          <w:i/>
          <w:iCs/>
          <w:color w:val="302F2E"/>
          <w:spacing w:val="-7"/>
          <w:sz w:val="20"/>
          <w:szCs w:val="20"/>
        </w:rPr>
        <w:t xml:space="preserve"> </w:t>
      </w:r>
      <w:r>
        <w:rPr>
          <w:i/>
          <w:iCs/>
          <w:color w:val="302F2E"/>
          <w:sz w:val="20"/>
          <w:szCs w:val="20"/>
        </w:rPr>
        <w:t>to</w:t>
      </w:r>
      <w:r>
        <w:rPr>
          <w:i/>
          <w:iCs/>
          <w:color w:val="302F2E"/>
          <w:spacing w:val="-7"/>
          <w:sz w:val="20"/>
          <w:szCs w:val="20"/>
        </w:rPr>
        <w:t xml:space="preserve"> </w:t>
      </w:r>
      <w:r>
        <w:rPr>
          <w:i/>
          <w:iCs/>
          <w:color w:val="302F2E"/>
          <w:sz w:val="20"/>
          <w:szCs w:val="20"/>
        </w:rPr>
        <w:t>complete</w:t>
      </w:r>
      <w:r>
        <w:rPr>
          <w:i/>
          <w:iCs/>
          <w:color w:val="302F2E"/>
          <w:spacing w:val="-10"/>
          <w:sz w:val="20"/>
          <w:szCs w:val="20"/>
        </w:rPr>
        <w:t xml:space="preserve"> </w:t>
      </w:r>
      <w:r>
        <w:rPr>
          <w:i/>
          <w:iCs/>
          <w:color w:val="302F2E"/>
          <w:sz w:val="20"/>
          <w:szCs w:val="20"/>
        </w:rPr>
        <w:t>your</w:t>
      </w:r>
      <w:r>
        <w:rPr>
          <w:i/>
          <w:iCs/>
          <w:color w:val="302F2E"/>
          <w:spacing w:val="-8"/>
          <w:sz w:val="20"/>
          <w:szCs w:val="20"/>
        </w:rPr>
        <w:t xml:space="preserve"> </w:t>
      </w:r>
      <w:r>
        <w:rPr>
          <w:i/>
          <w:iCs/>
          <w:color w:val="302F2E"/>
          <w:sz w:val="20"/>
          <w:szCs w:val="20"/>
        </w:rPr>
        <w:t>degree,</w:t>
      </w:r>
      <w:r>
        <w:rPr>
          <w:i/>
          <w:iCs/>
          <w:color w:val="302F2E"/>
          <w:spacing w:val="-4"/>
          <w:sz w:val="20"/>
          <w:szCs w:val="20"/>
        </w:rPr>
        <w:t xml:space="preserve"> </w:t>
      </w:r>
      <w:r>
        <w:rPr>
          <w:i/>
          <w:iCs/>
          <w:color w:val="302F2E"/>
          <w:spacing w:val="-6"/>
          <w:sz w:val="20"/>
          <w:szCs w:val="20"/>
        </w:rPr>
        <w:t>while</w:t>
      </w:r>
      <w:r>
        <w:rPr>
          <w:i/>
          <w:iCs/>
          <w:color w:val="302F2E"/>
          <w:spacing w:val="-14"/>
          <w:sz w:val="20"/>
          <w:szCs w:val="20"/>
        </w:rPr>
        <w:t xml:space="preserve"> </w:t>
      </w:r>
      <w:r>
        <w:rPr>
          <w:i/>
          <w:iCs/>
          <w:color w:val="302F2E"/>
          <w:sz w:val="20"/>
          <w:szCs w:val="20"/>
        </w:rPr>
        <w:t>balancing</w:t>
      </w:r>
      <w:r>
        <w:rPr>
          <w:i/>
          <w:iCs/>
          <w:color w:val="302F2E"/>
          <w:spacing w:val="-9"/>
          <w:sz w:val="20"/>
          <w:szCs w:val="20"/>
        </w:rPr>
        <w:t xml:space="preserve"> </w:t>
      </w:r>
      <w:r>
        <w:rPr>
          <w:i/>
          <w:iCs/>
          <w:color w:val="302F2E"/>
          <w:sz w:val="20"/>
          <w:szCs w:val="20"/>
        </w:rPr>
        <w:t>competing</w:t>
      </w:r>
      <w:r>
        <w:rPr>
          <w:i/>
          <w:iCs/>
          <w:color w:val="302F2E"/>
          <w:spacing w:val="-7"/>
          <w:sz w:val="20"/>
          <w:szCs w:val="20"/>
        </w:rPr>
        <w:t xml:space="preserve"> </w:t>
      </w:r>
      <w:r>
        <w:rPr>
          <w:i/>
          <w:iCs/>
          <w:color w:val="302F2E"/>
          <w:sz w:val="20"/>
          <w:szCs w:val="20"/>
        </w:rPr>
        <w:t>responsibilities.</w:t>
      </w:r>
    </w:p>
    <w:p w14:paraId="6EC3C43D" w14:textId="77777777" w:rsidR="009F2F58" w:rsidRDefault="009F2F58">
      <w:pPr>
        <w:pStyle w:val="ListParagraph"/>
        <w:numPr>
          <w:ilvl w:val="1"/>
          <w:numId w:val="2"/>
        </w:numPr>
        <w:tabs>
          <w:tab w:val="left" w:pos="1461"/>
        </w:tabs>
        <w:kinsoku w:val="0"/>
        <w:overflowPunct w:val="0"/>
        <w:spacing w:before="2" w:line="237" w:lineRule="auto"/>
        <w:ind w:right="116" w:hanging="360"/>
        <w:rPr>
          <w:i/>
          <w:iCs/>
          <w:sz w:val="20"/>
          <w:szCs w:val="20"/>
        </w:rPr>
      </w:pPr>
      <w:r>
        <w:rPr>
          <w:i/>
          <w:iCs/>
          <w:sz w:val="20"/>
          <w:szCs w:val="20"/>
        </w:rPr>
        <w:t>Northwestern University is a place where people with diverse backgrounds from all over the world can study, live, and talk with one another. This range of experiences and viewpoints immeasurably enriches learning. How might your individual background contribute to the diversity of perspectives in Northwestern’s classrooms and</w:t>
      </w:r>
      <w:r>
        <w:rPr>
          <w:i/>
          <w:iCs/>
          <w:spacing w:val="-16"/>
          <w:sz w:val="20"/>
          <w:szCs w:val="20"/>
        </w:rPr>
        <w:t xml:space="preserve"> </w:t>
      </w:r>
      <w:r>
        <w:rPr>
          <w:i/>
          <w:iCs/>
          <w:sz w:val="20"/>
          <w:szCs w:val="20"/>
        </w:rPr>
        <w:t>community?</w:t>
      </w:r>
    </w:p>
    <w:p w14:paraId="674C5789" w14:textId="77777777" w:rsidR="009F2F58" w:rsidRDefault="009F2F58">
      <w:pPr>
        <w:pStyle w:val="BodyText"/>
        <w:kinsoku w:val="0"/>
        <w:overflowPunct w:val="0"/>
        <w:spacing w:before="7"/>
        <w:rPr>
          <w:i/>
          <w:iCs/>
        </w:rPr>
      </w:pPr>
    </w:p>
    <w:p w14:paraId="76C71AE0" w14:textId="77777777" w:rsidR="009F2F58" w:rsidRDefault="009F2F58">
      <w:pPr>
        <w:pStyle w:val="Heading1"/>
        <w:kinsoku w:val="0"/>
        <w:overflowPunct w:val="0"/>
        <w:ind w:left="140"/>
        <w:rPr>
          <w:rFonts w:ascii="Calibri" w:hAnsi="Calibri" w:cs="Calibri"/>
        </w:rPr>
      </w:pPr>
      <w:r>
        <w:rPr>
          <w:rFonts w:ascii="Calibri" w:hAnsi="Calibri" w:cs="Calibri"/>
        </w:rPr>
        <w:t>Biographical Information</w:t>
      </w:r>
    </w:p>
    <w:p w14:paraId="4F5F0A18" w14:textId="77777777" w:rsidR="009F2F58" w:rsidRDefault="009F2F58">
      <w:pPr>
        <w:pStyle w:val="BodyText"/>
        <w:kinsoku w:val="0"/>
        <w:overflowPunct w:val="0"/>
        <w:rPr>
          <w:b/>
          <w:bCs/>
        </w:rPr>
      </w:pPr>
    </w:p>
    <w:p w14:paraId="0C132B57" w14:textId="77777777" w:rsidR="009F2F58" w:rsidRDefault="009F2F58">
      <w:pPr>
        <w:pStyle w:val="BodyText"/>
        <w:kinsoku w:val="0"/>
        <w:overflowPunct w:val="0"/>
        <w:spacing w:before="1"/>
        <w:rPr>
          <w:b/>
          <w:bCs/>
          <w:sz w:val="25"/>
          <w:szCs w:val="25"/>
        </w:rPr>
      </w:pPr>
    </w:p>
    <w:tbl>
      <w:tblPr>
        <w:tblW w:w="0" w:type="auto"/>
        <w:tblInd w:w="156" w:type="dxa"/>
        <w:tblLayout w:type="fixed"/>
        <w:tblCellMar>
          <w:left w:w="0" w:type="dxa"/>
          <w:right w:w="0" w:type="dxa"/>
        </w:tblCellMar>
        <w:tblLook w:val="0000" w:firstRow="0" w:lastRow="0" w:firstColumn="0" w:lastColumn="0" w:noHBand="0" w:noVBand="0"/>
      </w:tblPr>
      <w:tblGrid>
        <w:gridCol w:w="2961"/>
        <w:gridCol w:w="1616"/>
        <w:gridCol w:w="1281"/>
        <w:gridCol w:w="1817"/>
        <w:gridCol w:w="1460"/>
        <w:gridCol w:w="1642"/>
      </w:tblGrid>
      <w:tr w:rsidR="009F2F58" w14:paraId="4FC074F3" w14:textId="77777777">
        <w:tblPrEx>
          <w:tblCellMar>
            <w:top w:w="0" w:type="dxa"/>
            <w:left w:w="0" w:type="dxa"/>
            <w:bottom w:w="0" w:type="dxa"/>
            <w:right w:w="0" w:type="dxa"/>
          </w:tblCellMar>
        </w:tblPrEx>
        <w:trPr>
          <w:trHeight w:hRule="exact" w:val="435"/>
        </w:trPr>
        <w:tc>
          <w:tcPr>
            <w:tcW w:w="2961" w:type="dxa"/>
            <w:tcBorders>
              <w:top w:val="double" w:sz="4" w:space="0" w:color="000000"/>
              <w:left w:val="double" w:sz="4" w:space="0" w:color="000000"/>
              <w:bottom w:val="single" w:sz="4" w:space="0" w:color="000000"/>
              <w:right w:val="single" w:sz="4" w:space="0" w:color="000000"/>
            </w:tcBorders>
            <w:shd w:val="clear" w:color="auto" w:fill="F0F0F0"/>
          </w:tcPr>
          <w:p w14:paraId="56725C4E" w14:textId="77777777" w:rsidR="009F2F58" w:rsidRDefault="009F2F58">
            <w:pPr>
              <w:pStyle w:val="TableParagraph"/>
              <w:kinsoku w:val="0"/>
              <w:overflowPunct w:val="0"/>
              <w:spacing w:before="5"/>
              <w:ind w:left="94"/>
              <w:rPr>
                <w:rFonts w:ascii="Times New Roman" w:hAnsi="Times New Roman" w:cs="Times New Roman"/>
              </w:rPr>
            </w:pPr>
            <w:r>
              <w:rPr>
                <w:sz w:val="20"/>
                <w:szCs w:val="20"/>
              </w:rPr>
              <w:t>First Name</w:t>
            </w:r>
          </w:p>
        </w:tc>
        <w:tc>
          <w:tcPr>
            <w:tcW w:w="1616" w:type="dxa"/>
            <w:tcBorders>
              <w:top w:val="double" w:sz="4" w:space="0" w:color="000000"/>
              <w:left w:val="single" w:sz="4" w:space="0" w:color="000000"/>
              <w:bottom w:val="single" w:sz="4" w:space="0" w:color="000000"/>
              <w:right w:val="single" w:sz="4" w:space="0" w:color="000000"/>
            </w:tcBorders>
            <w:shd w:val="clear" w:color="auto" w:fill="F0F0F0"/>
          </w:tcPr>
          <w:p w14:paraId="7C4C02E9" w14:textId="77777777" w:rsidR="009F2F58" w:rsidRDefault="009F2F58">
            <w:pPr>
              <w:pStyle w:val="TableParagraph"/>
              <w:kinsoku w:val="0"/>
              <w:overflowPunct w:val="0"/>
              <w:spacing w:before="5"/>
              <w:ind w:left="99"/>
              <w:rPr>
                <w:rFonts w:ascii="Times New Roman" w:hAnsi="Times New Roman" w:cs="Times New Roman"/>
              </w:rPr>
            </w:pPr>
            <w:r>
              <w:rPr>
                <w:sz w:val="20"/>
                <w:szCs w:val="20"/>
              </w:rPr>
              <w:t>Middle Initial</w:t>
            </w:r>
          </w:p>
        </w:tc>
        <w:tc>
          <w:tcPr>
            <w:tcW w:w="3098" w:type="dxa"/>
            <w:gridSpan w:val="2"/>
            <w:tcBorders>
              <w:top w:val="double" w:sz="4" w:space="0" w:color="000000"/>
              <w:left w:val="single" w:sz="4" w:space="0" w:color="000000"/>
              <w:bottom w:val="single" w:sz="4" w:space="0" w:color="000000"/>
              <w:right w:val="single" w:sz="4" w:space="0" w:color="000000"/>
            </w:tcBorders>
            <w:shd w:val="clear" w:color="auto" w:fill="F0F0F0"/>
          </w:tcPr>
          <w:p w14:paraId="0B18980A" w14:textId="77777777" w:rsidR="009F2F58" w:rsidRDefault="009F2F58">
            <w:pPr>
              <w:pStyle w:val="TableParagraph"/>
              <w:kinsoku w:val="0"/>
              <w:overflowPunct w:val="0"/>
              <w:spacing w:before="5"/>
              <w:ind w:left="105"/>
              <w:rPr>
                <w:rFonts w:ascii="Times New Roman" w:hAnsi="Times New Roman" w:cs="Times New Roman"/>
              </w:rPr>
            </w:pPr>
            <w:r>
              <w:rPr>
                <w:sz w:val="20"/>
                <w:szCs w:val="20"/>
              </w:rPr>
              <w:t>Last Name</w:t>
            </w:r>
          </w:p>
        </w:tc>
        <w:tc>
          <w:tcPr>
            <w:tcW w:w="3102" w:type="dxa"/>
            <w:gridSpan w:val="2"/>
            <w:tcBorders>
              <w:top w:val="double" w:sz="4" w:space="0" w:color="000000"/>
              <w:left w:val="single" w:sz="4" w:space="0" w:color="000000"/>
              <w:bottom w:val="single" w:sz="4" w:space="0" w:color="000000"/>
              <w:right w:val="double" w:sz="4" w:space="0" w:color="000000"/>
            </w:tcBorders>
            <w:shd w:val="clear" w:color="auto" w:fill="F0F0F0"/>
          </w:tcPr>
          <w:p w14:paraId="498D609E" w14:textId="77777777" w:rsidR="009F2F58" w:rsidRDefault="009F2F58">
            <w:pPr>
              <w:pStyle w:val="TableParagraph"/>
              <w:kinsoku w:val="0"/>
              <w:overflowPunct w:val="0"/>
              <w:spacing w:before="5"/>
              <w:ind w:left="105"/>
              <w:rPr>
                <w:rFonts w:ascii="Times New Roman" w:hAnsi="Times New Roman" w:cs="Times New Roman"/>
              </w:rPr>
            </w:pPr>
            <w:r>
              <w:rPr>
                <w:sz w:val="20"/>
                <w:szCs w:val="20"/>
              </w:rPr>
              <w:t>Maiden Name</w:t>
            </w:r>
          </w:p>
        </w:tc>
      </w:tr>
      <w:tr w:rsidR="009F2F58" w14:paraId="67DC285B" w14:textId="77777777">
        <w:tblPrEx>
          <w:tblCellMar>
            <w:top w:w="0" w:type="dxa"/>
            <w:left w:w="0" w:type="dxa"/>
            <w:bottom w:w="0" w:type="dxa"/>
            <w:right w:w="0" w:type="dxa"/>
          </w:tblCellMar>
        </w:tblPrEx>
        <w:trPr>
          <w:trHeight w:hRule="exact" w:val="442"/>
        </w:trPr>
        <w:tc>
          <w:tcPr>
            <w:tcW w:w="2961" w:type="dxa"/>
            <w:tcBorders>
              <w:top w:val="single" w:sz="4" w:space="0" w:color="000000"/>
              <w:left w:val="double" w:sz="4" w:space="0" w:color="000000"/>
              <w:bottom w:val="single" w:sz="4" w:space="0" w:color="000000"/>
              <w:right w:val="single" w:sz="4" w:space="0" w:color="000000"/>
            </w:tcBorders>
          </w:tcPr>
          <w:p w14:paraId="2553692B" w14:textId="77777777" w:rsidR="009F2F58" w:rsidRDefault="009F2F58">
            <w:pPr>
              <w:rPr>
                <w:rFonts w:ascii="Times New Roman" w:hAnsi="Times New Roman" w:cs="Times New Roman"/>
              </w:rPr>
            </w:pPr>
          </w:p>
        </w:tc>
        <w:tc>
          <w:tcPr>
            <w:tcW w:w="1616" w:type="dxa"/>
            <w:tcBorders>
              <w:top w:val="single" w:sz="4" w:space="0" w:color="000000"/>
              <w:left w:val="single" w:sz="4" w:space="0" w:color="000000"/>
              <w:bottom w:val="single" w:sz="4" w:space="0" w:color="000000"/>
              <w:right w:val="single" w:sz="4" w:space="0" w:color="000000"/>
            </w:tcBorders>
          </w:tcPr>
          <w:p w14:paraId="0BF656C3" w14:textId="77777777" w:rsidR="009F2F58" w:rsidRDefault="009F2F58">
            <w:pPr>
              <w:rPr>
                <w:rFonts w:ascii="Times New Roman" w:hAnsi="Times New Roman" w:cs="Times New Roman"/>
              </w:rPr>
            </w:pPr>
          </w:p>
        </w:tc>
        <w:tc>
          <w:tcPr>
            <w:tcW w:w="3098" w:type="dxa"/>
            <w:gridSpan w:val="2"/>
            <w:tcBorders>
              <w:top w:val="single" w:sz="4" w:space="0" w:color="000000"/>
              <w:left w:val="single" w:sz="4" w:space="0" w:color="000000"/>
              <w:bottom w:val="single" w:sz="4" w:space="0" w:color="000000"/>
              <w:right w:val="single" w:sz="4" w:space="0" w:color="000000"/>
            </w:tcBorders>
          </w:tcPr>
          <w:p w14:paraId="046B3CE7" w14:textId="77777777" w:rsidR="009F2F58" w:rsidRDefault="009F2F58">
            <w:pPr>
              <w:rPr>
                <w:rFonts w:ascii="Times New Roman" w:hAnsi="Times New Roman" w:cs="Times New Roman"/>
              </w:rPr>
            </w:pPr>
          </w:p>
        </w:tc>
        <w:tc>
          <w:tcPr>
            <w:tcW w:w="3102" w:type="dxa"/>
            <w:gridSpan w:val="2"/>
            <w:tcBorders>
              <w:top w:val="single" w:sz="4" w:space="0" w:color="000000"/>
              <w:left w:val="single" w:sz="4" w:space="0" w:color="000000"/>
              <w:bottom w:val="single" w:sz="4" w:space="0" w:color="000000"/>
              <w:right w:val="double" w:sz="4" w:space="0" w:color="000000"/>
            </w:tcBorders>
          </w:tcPr>
          <w:p w14:paraId="210C1707" w14:textId="77777777" w:rsidR="009F2F58" w:rsidRDefault="009F2F58">
            <w:pPr>
              <w:rPr>
                <w:rFonts w:ascii="Times New Roman" w:hAnsi="Times New Roman" w:cs="Times New Roman"/>
              </w:rPr>
            </w:pPr>
          </w:p>
        </w:tc>
      </w:tr>
      <w:tr w:rsidR="009F2F58" w14:paraId="1EC46ECB" w14:textId="77777777">
        <w:tblPrEx>
          <w:tblCellMar>
            <w:top w:w="0" w:type="dxa"/>
            <w:left w:w="0" w:type="dxa"/>
            <w:bottom w:w="0" w:type="dxa"/>
            <w:right w:w="0" w:type="dxa"/>
          </w:tblCellMar>
        </w:tblPrEx>
        <w:trPr>
          <w:trHeight w:hRule="exact" w:val="700"/>
        </w:trPr>
        <w:tc>
          <w:tcPr>
            <w:tcW w:w="4577" w:type="dxa"/>
            <w:gridSpan w:val="2"/>
            <w:tcBorders>
              <w:top w:val="single" w:sz="4" w:space="0" w:color="000000"/>
              <w:left w:val="double" w:sz="4" w:space="0" w:color="000000"/>
              <w:bottom w:val="single" w:sz="4" w:space="0" w:color="000000"/>
              <w:right w:val="single" w:sz="4" w:space="0" w:color="000000"/>
            </w:tcBorders>
          </w:tcPr>
          <w:p w14:paraId="04050979" w14:textId="77777777" w:rsidR="009F2F58" w:rsidRDefault="009F2F58">
            <w:pPr>
              <w:pStyle w:val="TableParagraph"/>
              <w:kinsoku w:val="0"/>
              <w:overflowPunct w:val="0"/>
              <w:spacing w:line="261" w:lineRule="auto"/>
              <w:ind w:left="94" w:right="280"/>
              <w:rPr>
                <w:rFonts w:ascii="Times New Roman" w:hAnsi="Times New Roman" w:cs="Times New Roman"/>
              </w:rPr>
            </w:pPr>
            <w:r>
              <w:rPr>
                <w:sz w:val="20"/>
                <w:szCs w:val="20"/>
              </w:rPr>
              <w:t>How did you hear about the Counseling Program at Northwestern University?</w:t>
            </w:r>
          </w:p>
        </w:tc>
        <w:tc>
          <w:tcPr>
            <w:tcW w:w="6200" w:type="dxa"/>
            <w:gridSpan w:val="4"/>
            <w:tcBorders>
              <w:top w:val="single" w:sz="4" w:space="0" w:color="000000"/>
              <w:left w:val="single" w:sz="4" w:space="0" w:color="000000"/>
              <w:bottom w:val="single" w:sz="4" w:space="0" w:color="000000"/>
              <w:right w:val="double" w:sz="4" w:space="0" w:color="000000"/>
            </w:tcBorders>
          </w:tcPr>
          <w:p w14:paraId="50491556" w14:textId="77777777" w:rsidR="009F2F58" w:rsidRDefault="009F2F58">
            <w:pPr>
              <w:rPr>
                <w:rFonts w:ascii="Times New Roman" w:hAnsi="Times New Roman" w:cs="Times New Roman"/>
              </w:rPr>
            </w:pPr>
          </w:p>
        </w:tc>
      </w:tr>
      <w:tr w:rsidR="009F2F58" w14:paraId="65AE58E4" w14:textId="77777777">
        <w:tblPrEx>
          <w:tblCellMar>
            <w:top w:w="0" w:type="dxa"/>
            <w:left w:w="0" w:type="dxa"/>
            <w:bottom w:w="0" w:type="dxa"/>
            <w:right w:w="0" w:type="dxa"/>
          </w:tblCellMar>
        </w:tblPrEx>
        <w:trPr>
          <w:trHeight w:hRule="exact" w:val="695"/>
        </w:trPr>
        <w:tc>
          <w:tcPr>
            <w:tcW w:w="4577" w:type="dxa"/>
            <w:gridSpan w:val="2"/>
            <w:tcBorders>
              <w:top w:val="single" w:sz="4" w:space="0" w:color="000000"/>
              <w:left w:val="double" w:sz="4" w:space="0" w:color="000000"/>
              <w:bottom w:val="single" w:sz="4" w:space="0" w:color="000000"/>
              <w:right w:val="single" w:sz="4" w:space="0" w:color="000000"/>
            </w:tcBorders>
          </w:tcPr>
          <w:p w14:paraId="70DB2075" w14:textId="77777777" w:rsidR="009F2F58" w:rsidRDefault="009F2F58">
            <w:pPr>
              <w:pStyle w:val="TableParagraph"/>
              <w:kinsoku w:val="0"/>
              <w:overflowPunct w:val="0"/>
              <w:spacing w:line="261" w:lineRule="auto"/>
              <w:ind w:left="94" w:right="719"/>
              <w:rPr>
                <w:rFonts w:ascii="Times New Roman" w:hAnsi="Times New Roman" w:cs="Times New Roman"/>
              </w:rPr>
            </w:pPr>
            <w:r>
              <w:rPr>
                <w:sz w:val="20"/>
                <w:szCs w:val="20"/>
              </w:rPr>
              <w:t>Have you ever been suspended or required to withdraw from any school or college?</w:t>
            </w:r>
          </w:p>
        </w:tc>
        <w:tc>
          <w:tcPr>
            <w:tcW w:w="1281" w:type="dxa"/>
            <w:tcBorders>
              <w:top w:val="single" w:sz="4" w:space="0" w:color="000000"/>
              <w:left w:val="single" w:sz="4" w:space="0" w:color="000000"/>
              <w:bottom w:val="single" w:sz="4" w:space="0" w:color="000000"/>
              <w:right w:val="single" w:sz="4" w:space="0" w:color="000000"/>
            </w:tcBorders>
          </w:tcPr>
          <w:p w14:paraId="217929FB" w14:textId="77777777" w:rsidR="009F2F58" w:rsidRDefault="009F2F58">
            <w:pPr>
              <w:pStyle w:val="TableParagraph"/>
              <w:kinsoku w:val="0"/>
              <w:overflowPunct w:val="0"/>
              <w:spacing w:before="4"/>
              <w:rPr>
                <w:b/>
                <w:bCs/>
                <w:sz w:val="10"/>
                <w:szCs w:val="10"/>
              </w:rPr>
            </w:pPr>
          </w:p>
          <w:p w14:paraId="404C573A" w14:textId="7166E7D8" w:rsidR="009F2F58" w:rsidRDefault="00C84F6F">
            <w:pPr>
              <w:pStyle w:val="TableParagraph"/>
              <w:kinsoku w:val="0"/>
              <w:overflowPunct w:val="0"/>
              <w:spacing w:line="210" w:lineRule="exact"/>
              <w:ind w:left="532"/>
              <w:rPr>
                <w:position w:val="-4"/>
                <w:sz w:val="20"/>
                <w:szCs w:val="20"/>
              </w:rPr>
            </w:pPr>
            <w:r>
              <w:rPr>
                <w:noProof/>
                <w:position w:val="-4"/>
                <w:sz w:val="20"/>
                <w:szCs w:val="20"/>
              </w:rPr>
              <mc:AlternateContent>
                <mc:Choice Requires="wpg">
                  <w:drawing>
                    <wp:inline distT="0" distB="0" distL="0" distR="0" wp14:anchorId="78F0FD37" wp14:editId="660BE541">
                      <wp:extent cx="133350" cy="133350"/>
                      <wp:effectExtent l="9525" t="5715" r="0" b="3810"/>
                      <wp:docPr id="12119140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031224422" name="Freeform 4"/>
                              <wps:cNvSpPr>
                                <a:spLocks/>
                              </wps:cNvSpPr>
                              <wps:spPr bwMode="auto">
                                <a:xfrm>
                                  <a:off x="7" y="7"/>
                                  <a:ext cx="195" cy="195"/>
                                </a:xfrm>
                                <a:custGeom>
                                  <a:avLst/>
                                  <a:gdLst>
                                    <a:gd name="T0" fmla="*/ 0 w 195"/>
                                    <a:gd name="T1" fmla="*/ 195 h 195"/>
                                    <a:gd name="T2" fmla="*/ 195 w 195"/>
                                    <a:gd name="T3" fmla="*/ 195 h 195"/>
                                    <a:gd name="T4" fmla="*/ 195 w 195"/>
                                    <a:gd name="T5" fmla="*/ 0 h 195"/>
                                    <a:gd name="T6" fmla="*/ 0 w 195"/>
                                    <a:gd name="T7" fmla="*/ 0 h 195"/>
                                    <a:gd name="T8" fmla="*/ 0 w 195"/>
                                    <a:gd name="T9" fmla="*/ 195 h 195"/>
                                  </a:gdLst>
                                  <a:ahLst/>
                                  <a:cxnLst>
                                    <a:cxn ang="0">
                                      <a:pos x="T0" y="T1"/>
                                    </a:cxn>
                                    <a:cxn ang="0">
                                      <a:pos x="T2" y="T3"/>
                                    </a:cxn>
                                    <a:cxn ang="0">
                                      <a:pos x="T4" y="T5"/>
                                    </a:cxn>
                                    <a:cxn ang="0">
                                      <a:pos x="T6" y="T7"/>
                                    </a:cxn>
                                    <a:cxn ang="0">
                                      <a:pos x="T8" y="T9"/>
                                    </a:cxn>
                                  </a:cxnLst>
                                  <a:rect l="0" t="0" r="r" b="b"/>
                                  <a:pathLst>
                                    <a:path w="195" h="195">
                                      <a:moveTo>
                                        <a:pt x="0" y="195"/>
                                      </a:moveTo>
                                      <a:lnTo>
                                        <a:pt x="195" y="195"/>
                                      </a:lnTo>
                                      <a:lnTo>
                                        <a:pt x="195" y="0"/>
                                      </a:lnTo>
                                      <a:lnTo>
                                        <a:pt x="0" y="0"/>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76B41" id="Group 3"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">
                      <v:shape id="Freeform 4" o:spid="_x0000_s1027" style="position:absolute;left:7;top:7;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" path="m,195r195,l195,,,,,195xe" filled="f">
                        <v:path arrowok="t" o:connecttype="custom" o:connectlocs="0,195;195,195;195,0;0,0;0,195" o:connectangles="0,0,0,0,0"/>
                      </v:shape>
                      <w10:anchorlock/>
                    </v:group>
                  </w:pict>
                </mc:Fallback>
              </mc:AlternateContent>
            </w:r>
          </w:p>
          <w:p w14:paraId="4BBB2C21" w14:textId="77777777" w:rsidR="009F2F58" w:rsidRDefault="009F2F58">
            <w:pPr>
              <w:pStyle w:val="TableParagraph"/>
              <w:kinsoku w:val="0"/>
              <w:overflowPunct w:val="0"/>
              <w:spacing w:before="7"/>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6698C295" w14:textId="77777777" w:rsidR="009F2F58" w:rsidRDefault="009F2F58">
            <w:pPr>
              <w:pStyle w:val="TableParagraph"/>
              <w:kinsoku w:val="0"/>
              <w:overflowPunct w:val="0"/>
              <w:spacing w:before="128"/>
              <w:ind w:left="105"/>
              <w:rPr>
                <w:rFonts w:ascii="Times New Roman" w:hAnsi="Times New Roman" w:cs="Times New Roman"/>
              </w:rPr>
            </w:pPr>
            <w:r>
              <w:rPr>
                <w:sz w:val="20"/>
                <w:szCs w:val="20"/>
              </w:rPr>
              <w:t>Yes</w:t>
            </w:r>
          </w:p>
        </w:tc>
        <w:tc>
          <w:tcPr>
            <w:tcW w:w="1460" w:type="dxa"/>
            <w:tcBorders>
              <w:top w:val="single" w:sz="4" w:space="0" w:color="000000"/>
              <w:left w:val="single" w:sz="4" w:space="0" w:color="000000"/>
              <w:bottom w:val="single" w:sz="4" w:space="0" w:color="000000"/>
              <w:right w:val="single" w:sz="4" w:space="0" w:color="000000"/>
            </w:tcBorders>
          </w:tcPr>
          <w:p w14:paraId="0D6DAABE" w14:textId="77777777" w:rsidR="009F2F58" w:rsidRDefault="009F2F58">
            <w:pPr>
              <w:pStyle w:val="TableParagraph"/>
              <w:kinsoku w:val="0"/>
              <w:overflowPunct w:val="0"/>
              <w:spacing w:before="4"/>
              <w:rPr>
                <w:b/>
                <w:bCs/>
                <w:sz w:val="10"/>
                <w:szCs w:val="10"/>
              </w:rPr>
            </w:pPr>
          </w:p>
          <w:p w14:paraId="433C01FB" w14:textId="7D728552" w:rsidR="009F2F58" w:rsidRDefault="00C84F6F">
            <w:pPr>
              <w:pStyle w:val="TableParagraph"/>
              <w:kinsoku w:val="0"/>
              <w:overflowPunct w:val="0"/>
              <w:spacing w:line="210" w:lineRule="exact"/>
              <w:ind w:left="618"/>
              <w:rPr>
                <w:position w:val="-4"/>
                <w:sz w:val="20"/>
                <w:szCs w:val="20"/>
              </w:rPr>
            </w:pPr>
            <w:r>
              <w:rPr>
                <w:noProof/>
                <w:position w:val="-4"/>
                <w:sz w:val="20"/>
                <w:szCs w:val="20"/>
              </w:rPr>
              <mc:AlternateContent>
                <mc:Choice Requires="wpg">
                  <w:drawing>
                    <wp:inline distT="0" distB="0" distL="0" distR="0" wp14:anchorId="393627E5" wp14:editId="2841C014">
                      <wp:extent cx="133350" cy="133350"/>
                      <wp:effectExtent l="5080" t="5715" r="4445" b="3810"/>
                      <wp:docPr id="143672469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48400556" name="Freeform 6"/>
                              <wps:cNvSpPr>
                                <a:spLocks/>
                              </wps:cNvSpPr>
                              <wps:spPr bwMode="auto">
                                <a:xfrm>
                                  <a:off x="7" y="7"/>
                                  <a:ext cx="195" cy="195"/>
                                </a:xfrm>
                                <a:custGeom>
                                  <a:avLst/>
                                  <a:gdLst>
                                    <a:gd name="T0" fmla="*/ 0 w 195"/>
                                    <a:gd name="T1" fmla="*/ 195 h 195"/>
                                    <a:gd name="T2" fmla="*/ 195 w 195"/>
                                    <a:gd name="T3" fmla="*/ 195 h 195"/>
                                    <a:gd name="T4" fmla="*/ 195 w 195"/>
                                    <a:gd name="T5" fmla="*/ 0 h 195"/>
                                    <a:gd name="T6" fmla="*/ 0 w 195"/>
                                    <a:gd name="T7" fmla="*/ 0 h 195"/>
                                    <a:gd name="T8" fmla="*/ 0 w 195"/>
                                    <a:gd name="T9" fmla="*/ 195 h 195"/>
                                  </a:gdLst>
                                  <a:ahLst/>
                                  <a:cxnLst>
                                    <a:cxn ang="0">
                                      <a:pos x="T0" y="T1"/>
                                    </a:cxn>
                                    <a:cxn ang="0">
                                      <a:pos x="T2" y="T3"/>
                                    </a:cxn>
                                    <a:cxn ang="0">
                                      <a:pos x="T4" y="T5"/>
                                    </a:cxn>
                                    <a:cxn ang="0">
                                      <a:pos x="T6" y="T7"/>
                                    </a:cxn>
                                    <a:cxn ang="0">
                                      <a:pos x="T8" y="T9"/>
                                    </a:cxn>
                                  </a:cxnLst>
                                  <a:rect l="0" t="0" r="r" b="b"/>
                                  <a:pathLst>
                                    <a:path w="195" h="195">
                                      <a:moveTo>
                                        <a:pt x="0" y="195"/>
                                      </a:moveTo>
                                      <a:lnTo>
                                        <a:pt x="195" y="195"/>
                                      </a:lnTo>
                                      <a:lnTo>
                                        <a:pt x="195" y="0"/>
                                      </a:lnTo>
                                      <a:lnTo>
                                        <a:pt x="0" y="0"/>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9D679B" id="Group 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">
                      <v:shape id="Freeform 6" o:spid="_x0000_s1027" style="position:absolute;left:7;top:7;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" path="m,195r195,l195,,,,,195xe" filled="f">
                        <v:path arrowok="t" o:connecttype="custom" o:connectlocs="0,195;195,195;195,0;0,0;0,195" o:connectangles="0,0,0,0,0"/>
                      </v:shape>
                      <w10:anchorlock/>
                    </v:group>
                  </w:pict>
                </mc:Fallback>
              </mc:AlternateContent>
            </w:r>
          </w:p>
          <w:p w14:paraId="7024D48B" w14:textId="77777777" w:rsidR="009F2F58" w:rsidRDefault="009F2F58">
            <w:pPr>
              <w:pStyle w:val="TableParagraph"/>
              <w:kinsoku w:val="0"/>
              <w:overflowPunct w:val="0"/>
              <w:spacing w:before="7"/>
              <w:rPr>
                <w:rFonts w:ascii="Times New Roman" w:hAnsi="Times New Roman" w:cs="Times New Roman"/>
              </w:rPr>
            </w:pPr>
          </w:p>
        </w:tc>
        <w:tc>
          <w:tcPr>
            <w:tcW w:w="1642" w:type="dxa"/>
            <w:tcBorders>
              <w:top w:val="single" w:sz="4" w:space="0" w:color="000000"/>
              <w:left w:val="single" w:sz="4" w:space="0" w:color="000000"/>
              <w:bottom w:val="single" w:sz="4" w:space="0" w:color="000000"/>
              <w:right w:val="double" w:sz="4" w:space="0" w:color="000000"/>
            </w:tcBorders>
          </w:tcPr>
          <w:p w14:paraId="4FFADAF2" w14:textId="77777777" w:rsidR="009F2F58" w:rsidRDefault="009F2F58">
            <w:pPr>
              <w:pStyle w:val="TableParagraph"/>
              <w:kinsoku w:val="0"/>
              <w:overflowPunct w:val="0"/>
              <w:spacing w:before="128"/>
              <w:ind w:left="104"/>
              <w:rPr>
                <w:rFonts w:ascii="Times New Roman" w:hAnsi="Times New Roman" w:cs="Times New Roman"/>
              </w:rPr>
            </w:pPr>
            <w:r>
              <w:rPr>
                <w:sz w:val="20"/>
                <w:szCs w:val="20"/>
              </w:rPr>
              <w:t>No</w:t>
            </w:r>
          </w:p>
        </w:tc>
      </w:tr>
      <w:tr w:rsidR="009F2F58" w14:paraId="5B54CB2E" w14:textId="77777777">
        <w:tblPrEx>
          <w:tblCellMar>
            <w:top w:w="0" w:type="dxa"/>
            <w:left w:w="0" w:type="dxa"/>
            <w:bottom w:w="0" w:type="dxa"/>
            <w:right w:w="0" w:type="dxa"/>
          </w:tblCellMar>
        </w:tblPrEx>
        <w:trPr>
          <w:trHeight w:hRule="exact" w:val="445"/>
        </w:trPr>
        <w:tc>
          <w:tcPr>
            <w:tcW w:w="4577" w:type="dxa"/>
            <w:gridSpan w:val="2"/>
            <w:tcBorders>
              <w:top w:val="single" w:sz="4" w:space="0" w:color="000000"/>
              <w:left w:val="double" w:sz="4" w:space="0" w:color="000000"/>
              <w:bottom w:val="single" w:sz="4" w:space="0" w:color="000000"/>
              <w:right w:val="single" w:sz="4" w:space="0" w:color="000000"/>
            </w:tcBorders>
          </w:tcPr>
          <w:p w14:paraId="6C952101" w14:textId="77777777" w:rsidR="009F2F58" w:rsidRDefault="009F2F58">
            <w:pPr>
              <w:pStyle w:val="TableParagraph"/>
              <w:kinsoku w:val="0"/>
              <w:overflowPunct w:val="0"/>
              <w:spacing w:before="4"/>
              <w:ind w:left="94"/>
              <w:rPr>
                <w:rFonts w:ascii="Times New Roman" w:hAnsi="Times New Roman" w:cs="Times New Roman"/>
              </w:rPr>
            </w:pPr>
            <w:r>
              <w:rPr>
                <w:sz w:val="20"/>
                <w:szCs w:val="20"/>
              </w:rPr>
              <w:t>If you answered yes above, please explain.</w:t>
            </w:r>
          </w:p>
        </w:tc>
        <w:tc>
          <w:tcPr>
            <w:tcW w:w="6200" w:type="dxa"/>
            <w:gridSpan w:val="4"/>
            <w:tcBorders>
              <w:top w:val="single" w:sz="4" w:space="0" w:color="000000"/>
              <w:left w:val="single" w:sz="4" w:space="0" w:color="000000"/>
              <w:bottom w:val="single" w:sz="4" w:space="0" w:color="000000"/>
              <w:right w:val="double" w:sz="4" w:space="0" w:color="000000"/>
            </w:tcBorders>
          </w:tcPr>
          <w:p w14:paraId="30201F12" w14:textId="77777777" w:rsidR="009F2F58" w:rsidRDefault="009F2F58">
            <w:pPr>
              <w:rPr>
                <w:rFonts w:ascii="Times New Roman" w:hAnsi="Times New Roman" w:cs="Times New Roman"/>
              </w:rPr>
            </w:pPr>
          </w:p>
        </w:tc>
      </w:tr>
      <w:tr w:rsidR="009F2F58" w14:paraId="3BEE448E" w14:textId="77777777">
        <w:tblPrEx>
          <w:tblCellMar>
            <w:top w:w="0" w:type="dxa"/>
            <w:left w:w="0" w:type="dxa"/>
            <w:bottom w:w="0" w:type="dxa"/>
            <w:right w:w="0" w:type="dxa"/>
          </w:tblCellMar>
        </w:tblPrEx>
        <w:trPr>
          <w:trHeight w:hRule="exact" w:val="700"/>
        </w:trPr>
        <w:tc>
          <w:tcPr>
            <w:tcW w:w="4577" w:type="dxa"/>
            <w:gridSpan w:val="2"/>
            <w:tcBorders>
              <w:top w:val="single" w:sz="4" w:space="0" w:color="000000"/>
              <w:left w:val="double" w:sz="4" w:space="0" w:color="000000"/>
              <w:bottom w:val="single" w:sz="4" w:space="0" w:color="000000"/>
              <w:right w:val="single" w:sz="4" w:space="0" w:color="000000"/>
            </w:tcBorders>
          </w:tcPr>
          <w:p w14:paraId="5F039527" w14:textId="77777777" w:rsidR="009F2F58" w:rsidRDefault="009F2F58">
            <w:pPr>
              <w:pStyle w:val="TableParagraph"/>
              <w:kinsoku w:val="0"/>
              <w:overflowPunct w:val="0"/>
              <w:spacing w:line="261" w:lineRule="auto"/>
              <w:ind w:left="94" w:right="318"/>
              <w:rPr>
                <w:rFonts w:ascii="Times New Roman" w:hAnsi="Times New Roman" w:cs="Times New Roman"/>
              </w:rPr>
            </w:pPr>
            <w:r>
              <w:rPr>
                <w:sz w:val="20"/>
                <w:szCs w:val="20"/>
              </w:rPr>
              <w:t>Have you ever pled guilty or no contest to, or been convicted of a crime?</w:t>
            </w:r>
          </w:p>
        </w:tc>
        <w:tc>
          <w:tcPr>
            <w:tcW w:w="1281" w:type="dxa"/>
            <w:tcBorders>
              <w:top w:val="single" w:sz="4" w:space="0" w:color="000000"/>
              <w:left w:val="single" w:sz="4" w:space="0" w:color="000000"/>
              <w:bottom w:val="single" w:sz="4" w:space="0" w:color="000000"/>
              <w:right w:val="single" w:sz="4" w:space="0" w:color="000000"/>
            </w:tcBorders>
          </w:tcPr>
          <w:p w14:paraId="277DD329" w14:textId="77777777" w:rsidR="009F2F58" w:rsidRDefault="009F2F58">
            <w:pPr>
              <w:pStyle w:val="TableParagraph"/>
              <w:kinsoku w:val="0"/>
              <w:overflowPunct w:val="0"/>
              <w:spacing w:before="11"/>
              <w:rPr>
                <w:b/>
                <w:bCs/>
                <w:sz w:val="9"/>
                <w:szCs w:val="9"/>
              </w:rPr>
            </w:pPr>
          </w:p>
          <w:p w14:paraId="211A8524" w14:textId="5ECD6189" w:rsidR="009F2F58" w:rsidRDefault="00C84F6F">
            <w:pPr>
              <w:pStyle w:val="TableParagraph"/>
              <w:kinsoku w:val="0"/>
              <w:overflowPunct w:val="0"/>
              <w:spacing w:line="210" w:lineRule="exact"/>
              <w:ind w:left="532"/>
              <w:rPr>
                <w:position w:val="-4"/>
                <w:sz w:val="20"/>
                <w:szCs w:val="20"/>
              </w:rPr>
            </w:pPr>
            <w:r>
              <w:rPr>
                <w:noProof/>
                <w:position w:val="-4"/>
                <w:sz w:val="20"/>
                <w:szCs w:val="20"/>
              </w:rPr>
              <mc:AlternateContent>
                <mc:Choice Requires="wpg">
                  <w:drawing>
                    <wp:inline distT="0" distB="0" distL="0" distR="0" wp14:anchorId="79CB6F1F" wp14:editId="747C476F">
                      <wp:extent cx="133350" cy="133350"/>
                      <wp:effectExtent l="9525" t="8890" r="0" b="635"/>
                      <wp:docPr id="187428089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723415306" name="Freeform 8"/>
                              <wps:cNvSpPr>
                                <a:spLocks/>
                              </wps:cNvSpPr>
                              <wps:spPr bwMode="auto">
                                <a:xfrm>
                                  <a:off x="7" y="7"/>
                                  <a:ext cx="195" cy="195"/>
                                </a:xfrm>
                                <a:custGeom>
                                  <a:avLst/>
                                  <a:gdLst>
                                    <a:gd name="T0" fmla="*/ 0 w 195"/>
                                    <a:gd name="T1" fmla="*/ 195 h 195"/>
                                    <a:gd name="T2" fmla="*/ 195 w 195"/>
                                    <a:gd name="T3" fmla="*/ 195 h 195"/>
                                    <a:gd name="T4" fmla="*/ 195 w 195"/>
                                    <a:gd name="T5" fmla="*/ 0 h 195"/>
                                    <a:gd name="T6" fmla="*/ 0 w 195"/>
                                    <a:gd name="T7" fmla="*/ 0 h 195"/>
                                    <a:gd name="T8" fmla="*/ 0 w 195"/>
                                    <a:gd name="T9" fmla="*/ 195 h 195"/>
                                  </a:gdLst>
                                  <a:ahLst/>
                                  <a:cxnLst>
                                    <a:cxn ang="0">
                                      <a:pos x="T0" y="T1"/>
                                    </a:cxn>
                                    <a:cxn ang="0">
                                      <a:pos x="T2" y="T3"/>
                                    </a:cxn>
                                    <a:cxn ang="0">
                                      <a:pos x="T4" y="T5"/>
                                    </a:cxn>
                                    <a:cxn ang="0">
                                      <a:pos x="T6" y="T7"/>
                                    </a:cxn>
                                    <a:cxn ang="0">
                                      <a:pos x="T8" y="T9"/>
                                    </a:cxn>
                                  </a:cxnLst>
                                  <a:rect l="0" t="0" r="r" b="b"/>
                                  <a:pathLst>
                                    <a:path w="195" h="195">
                                      <a:moveTo>
                                        <a:pt x="0" y="195"/>
                                      </a:moveTo>
                                      <a:lnTo>
                                        <a:pt x="195" y="195"/>
                                      </a:lnTo>
                                      <a:lnTo>
                                        <a:pt x="195" y="0"/>
                                      </a:lnTo>
                                      <a:lnTo>
                                        <a:pt x="0" y="0"/>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F8C06B" id="Group 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">
                      <v:shape id="Freeform 8" o:spid="_x0000_s1027" style="position:absolute;left:7;top:7;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" path="m,195r195,l195,,,,,195xe" filled="f">
                        <v:path arrowok="t" o:connecttype="custom" o:connectlocs="0,195;195,195;195,0;0,0;0,195" o:connectangles="0,0,0,0,0"/>
                      </v:shape>
                      <w10:anchorlock/>
                    </v:group>
                  </w:pict>
                </mc:Fallback>
              </mc:AlternateContent>
            </w:r>
          </w:p>
          <w:p w14:paraId="1172873B" w14:textId="77777777" w:rsidR="009F2F58" w:rsidRDefault="009F2F58">
            <w:pPr>
              <w:pStyle w:val="TableParagraph"/>
              <w:kinsoku w:val="0"/>
              <w:overflowPunct w:val="0"/>
              <w:spacing w:before="4"/>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1BA8B0B" w14:textId="77777777" w:rsidR="009F2F58" w:rsidRDefault="009F2F58">
            <w:pPr>
              <w:pStyle w:val="TableParagraph"/>
              <w:kinsoku w:val="0"/>
              <w:overflowPunct w:val="0"/>
              <w:spacing w:before="128"/>
              <w:ind w:left="105"/>
              <w:rPr>
                <w:rFonts w:ascii="Times New Roman" w:hAnsi="Times New Roman" w:cs="Times New Roman"/>
              </w:rPr>
            </w:pPr>
            <w:r>
              <w:rPr>
                <w:sz w:val="20"/>
                <w:szCs w:val="20"/>
              </w:rPr>
              <w:t>Yes</w:t>
            </w:r>
          </w:p>
        </w:tc>
        <w:tc>
          <w:tcPr>
            <w:tcW w:w="1460" w:type="dxa"/>
            <w:tcBorders>
              <w:top w:val="single" w:sz="4" w:space="0" w:color="000000"/>
              <w:left w:val="single" w:sz="4" w:space="0" w:color="000000"/>
              <w:bottom w:val="single" w:sz="4" w:space="0" w:color="000000"/>
              <w:right w:val="single" w:sz="4" w:space="0" w:color="000000"/>
            </w:tcBorders>
          </w:tcPr>
          <w:p w14:paraId="1C751012" w14:textId="77777777" w:rsidR="009F2F58" w:rsidRDefault="009F2F58">
            <w:pPr>
              <w:pStyle w:val="TableParagraph"/>
              <w:kinsoku w:val="0"/>
              <w:overflowPunct w:val="0"/>
              <w:spacing w:before="11"/>
              <w:rPr>
                <w:b/>
                <w:bCs/>
                <w:sz w:val="9"/>
                <w:szCs w:val="9"/>
              </w:rPr>
            </w:pPr>
          </w:p>
          <w:p w14:paraId="51F64BBE" w14:textId="281D0F53" w:rsidR="009F2F58" w:rsidRDefault="00C84F6F">
            <w:pPr>
              <w:pStyle w:val="TableParagraph"/>
              <w:kinsoku w:val="0"/>
              <w:overflowPunct w:val="0"/>
              <w:spacing w:line="210" w:lineRule="exact"/>
              <w:ind w:left="618"/>
              <w:rPr>
                <w:position w:val="-4"/>
                <w:sz w:val="20"/>
                <w:szCs w:val="20"/>
              </w:rPr>
            </w:pPr>
            <w:r>
              <w:rPr>
                <w:noProof/>
                <w:position w:val="-4"/>
                <w:sz w:val="20"/>
                <w:szCs w:val="20"/>
              </w:rPr>
              <mc:AlternateContent>
                <mc:Choice Requires="wpg">
                  <w:drawing>
                    <wp:inline distT="0" distB="0" distL="0" distR="0" wp14:anchorId="2E4EA609" wp14:editId="309A3CD9">
                      <wp:extent cx="133350" cy="133350"/>
                      <wp:effectExtent l="5080" t="8890" r="4445" b="635"/>
                      <wp:docPr id="5343910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03635831" name="Freeform 10"/>
                              <wps:cNvSpPr>
                                <a:spLocks/>
                              </wps:cNvSpPr>
                              <wps:spPr bwMode="auto">
                                <a:xfrm>
                                  <a:off x="7" y="7"/>
                                  <a:ext cx="195" cy="195"/>
                                </a:xfrm>
                                <a:custGeom>
                                  <a:avLst/>
                                  <a:gdLst>
                                    <a:gd name="T0" fmla="*/ 0 w 195"/>
                                    <a:gd name="T1" fmla="*/ 195 h 195"/>
                                    <a:gd name="T2" fmla="*/ 195 w 195"/>
                                    <a:gd name="T3" fmla="*/ 195 h 195"/>
                                    <a:gd name="T4" fmla="*/ 195 w 195"/>
                                    <a:gd name="T5" fmla="*/ 0 h 195"/>
                                    <a:gd name="T6" fmla="*/ 0 w 195"/>
                                    <a:gd name="T7" fmla="*/ 0 h 195"/>
                                    <a:gd name="T8" fmla="*/ 0 w 195"/>
                                    <a:gd name="T9" fmla="*/ 195 h 195"/>
                                  </a:gdLst>
                                  <a:ahLst/>
                                  <a:cxnLst>
                                    <a:cxn ang="0">
                                      <a:pos x="T0" y="T1"/>
                                    </a:cxn>
                                    <a:cxn ang="0">
                                      <a:pos x="T2" y="T3"/>
                                    </a:cxn>
                                    <a:cxn ang="0">
                                      <a:pos x="T4" y="T5"/>
                                    </a:cxn>
                                    <a:cxn ang="0">
                                      <a:pos x="T6" y="T7"/>
                                    </a:cxn>
                                    <a:cxn ang="0">
                                      <a:pos x="T8" y="T9"/>
                                    </a:cxn>
                                  </a:cxnLst>
                                  <a:rect l="0" t="0" r="r" b="b"/>
                                  <a:pathLst>
                                    <a:path w="195" h="195">
                                      <a:moveTo>
                                        <a:pt x="0" y="195"/>
                                      </a:moveTo>
                                      <a:lnTo>
                                        <a:pt x="195" y="195"/>
                                      </a:lnTo>
                                      <a:lnTo>
                                        <a:pt x="195" y="0"/>
                                      </a:lnTo>
                                      <a:lnTo>
                                        <a:pt x="0" y="0"/>
                                      </a:lnTo>
                                      <a:lnTo>
                                        <a:pt x="0" y="1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964120" id="Group 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">
                      <v:shape id="Freeform 10" o:spid="_x0000_s1027" style="position:absolute;left:7;top:7;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" path="m,195r195,l195,,,,,195xe" filled="f">
                        <v:path arrowok="t" o:connecttype="custom" o:connectlocs="0,195;195,195;195,0;0,0;0,195" o:connectangles="0,0,0,0,0"/>
                      </v:shape>
                      <w10:anchorlock/>
                    </v:group>
                  </w:pict>
                </mc:Fallback>
              </mc:AlternateContent>
            </w:r>
          </w:p>
          <w:p w14:paraId="70C4A39E" w14:textId="77777777" w:rsidR="009F2F58" w:rsidRDefault="009F2F58">
            <w:pPr>
              <w:pStyle w:val="TableParagraph"/>
              <w:kinsoku w:val="0"/>
              <w:overflowPunct w:val="0"/>
              <w:spacing w:before="4"/>
              <w:rPr>
                <w:rFonts w:ascii="Times New Roman" w:hAnsi="Times New Roman" w:cs="Times New Roman"/>
              </w:rPr>
            </w:pPr>
          </w:p>
        </w:tc>
        <w:tc>
          <w:tcPr>
            <w:tcW w:w="1642" w:type="dxa"/>
            <w:tcBorders>
              <w:top w:val="single" w:sz="4" w:space="0" w:color="000000"/>
              <w:left w:val="single" w:sz="4" w:space="0" w:color="000000"/>
              <w:bottom w:val="single" w:sz="4" w:space="0" w:color="000000"/>
              <w:right w:val="double" w:sz="4" w:space="0" w:color="000000"/>
            </w:tcBorders>
          </w:tcPr>
          <w:p w14:paraId="42C5DE4F" w14:textId="77777777" w:rsidR="009F2F58" w:rsidRDefault="009F2F58">
            <w:pPr>
              <w:pStyle w:val="TableParagraph"/>
              <w:kinsoku w:val="0"/>
              <w:overflowPunct w:val="0"/>
              <w:spacing w:before="128"/>
              <w:ind w:left="104"/>
              <w:rPr>
                <w:rFonts w:ascii="Times New Roman" w:hAnsi="Times New Roman" w:cs="Times New Roman"/>
              </w:rPr>
            </w:pPr>
            <w:r>
              <w:rPr>
                <w:sz w:val="20"/>
                <w:szCs w:val="20"/>
              </w:rPr>
              <w:t>No</w:t>
            </w:r>
          </w:p>
        </w:tc>
      </w:tr>
      <w:tr w:rsidR="009F2F58" w14:paraId="69A38BA1" w14:textId="77777777">
        <w:tblPrEx>
          <w:tblCellMar>
            <w:top w:w="0" w:type="dxa"/>
            <w:left w:w="0" w:type="dxa"/>
            <w:bottom w:w="0" w:type="dxa"/>
            <w:right w:w="0" w:type="dxa"/>
          </w:tblCellMar>
        </w:tblPrEx>
        <w:trPr>
          <w:trHeight w:hRule="exact" w:val="440"/>
        </w:trPr>
        <w:tc>
          <w:tcPr>
            <w:tcW w:w="4577" w:type="dxa"/>
            <w:gridSpan w:val="2"/>
            <w:tcBorders>
              <w:top w:val="single" w:sz="4" w:space="0" w:color="000000"/>
              <w:left w:val="double" w:sz="4" w:space="0" w:color="000000"/>
              <w:bottom w:val="single" w:sz="4" w:space="0" w:color="000000"/>
              <w:right w:val="single" w:sz="4" w:space="0" w:color="000000"/>
            </w:tcBorders>
          </w:tcPr>
          <w:p w14:paraId="3EC8DCD8" w14:textId="77777777" w:rsidR="009F2F58" w:rsidRDefault="009F2F58">
            <w:pPr>
              <w:pStyle w:val="TableParagraph"/>
              <w:kinsoku w:val="0"/>
              <w:overflowPunct w:val="0"/>
              <w:spacing w:before="6"/>
              <w:ind w:left="94"/>
              <w:rPr>
                <w:rFonts w:ascii="Times New Roman" w:hAnsi="Times New Roman" w:cs="Times New Roman"/>
              </w:rPr>
            </w:pPr>
            <w:r>
              <w:rPr>
                <w:sz w:val="20"/>
                <w:szCs w:val="20"/>
              </w:rPr>
              <w:t>If you answered yes above, please explain.</w:t>
            </w:r>
          </w:p>
        </w:tc>
        <w:tc>
          <w:tcPr>
            <w:tcW w:w="6200" w:type="dxa"/>
            <w:gridSpan w:val="4"/>
            <w:tcBorders>
              <w:top w:val="single" w:sz="4" w:space="0" w:color="000000"/>
              <w:left w:val="single" w:sz="4" w:space="0" w:color="000000"/>
              <w:bottom w:val="single" w:sz="4" w:space="0" w:color="000000"/>
              <w:right w:val="double" w:sz="4" w:space="0" w:color="000000"/>
            </w:tcBorders>
          </w:tcPr>
          <w:p w14:paraId="3ACD1B78" w14:textId="77777777" w:rsidR="009F2F58" w:rsidRDefault="009F2F58">
            <w:pPr>
              <w:rPr>
                <w:rFonts w:ascii="Times New Roman" w:hAnsi="Times New Roman" w:cs="Times New Roman"/>
              </w:rPr>
            </w:pPr>
          </w:p>
        </w:tc>
      </w:tr>
    </w:tbl>
    <w:p w14:paraId="423092CE" w14:textId="77777777" w:rsidR="009F2F58" w:rsidRDefault="009F2F58">
      <w:pPr>
        <w:rPr>
          <w:rFonts w:ascii="Times New Roman" w:hAnsi="Times New Roman" w:cs="Times New Roman"/>
        </w:rPr>
        <w:sectPr w:rsidR="009F2F58">
          <w:pgSz w:w="12240" w:h="15840"/>
          <w:pgMar w:top="940" w:right="220" w:bottom="1180" w:left="580" w:header="0" w:footer="922" w:gutter="0"/>
          <w:cols w:space="720" w:equalWidth="0">
            <w:col w:w="11440"/>
          </w:cols>
          <w:noEndnote/>
        </w:sectPr>
      </w:pPr>
    </w:p>
    <w:p w14:paraId="5C7CB137" w14:textId="5F420139" w:rsidR="009F2F58" w:rsidRDefault="00C84F6F">
      <w:pPr>
        <w:pStyle w:val="BodyText"/>
        <w:kinsoku w:val="0"/>
        <w:overflowPunct w:val="0"/>
        <w:ind w:left="116"/>
      </w:pPr>
      <w:r>
        <w:rPr>
          <w:noProof/>
        </w:rPr>
        <w:lastRenderedPageBreak/>
        <mc:AlternateContent>
          <mc:Choice Requires="wpg">
            <w:drawing>
              <wp:inline distT="0" distB="0" distL="0" distR="0" wp14:anchorId="4EDDDA94" wp14:editId="139892BC">
                <wp:extent cx="6868160" cy="1509395"/>
                <wp:effectExtent l="4445" t="6350" r="4445" b="8255"/>
                <wp:docPr id="11752075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1509395"/>
                          <a:chOff x="0" y="0"/>
                          <a:chExt cx="10816" cy="2377"/>
                        </a:xfrm>
                      </wpg:grpSpPr>
                      <wps:wsp>
                        <wps:cNvPr id="854716549" name="Freeform 12"/>
                        <wps:cNvSpPr>
                          <a:spLocks/>
                        </wps:cNvSpPr>
                        <wps:spPr bwMode="auto">
                          <a:xfrm>
                            <a:off x="5" y="5"/>
                            <a:ext cx="10778" cy="20"/>
                          </a:xfrm>
                          <a:custGeom>
                            <a:avLst/>
                            <a:gdLst>
                              <a:gd name="T0" fmla="*/ 0 w 10778"/>
                              <a:gd name="T1" fmla="*/ 0 h 20"/>
                              <a:gd name="T2" fmla="*/ 10777 w 10778"/>
                              <a:gd name="T3" fmla="*/ 0 h 20"/>
                            </a:gdLst>
                            <a:ahLst/>
                            <a:cxnLst>
                              <a:cxn ang="0">
                                <a:pos x="T0" y="T1"/>
                              </a:cxn>
                              <a:cxn ang="0">
                                <a:pos x="T2" y="T3"/>
                              </a:cxn>
                            </a:cxnLst>
                            <a:rect l="0" t="0" r="r" b="b"/>
                            <a:pathLst>
                              <a:path w="10778" h="20">
                                <a:moveTo>
                                  <a:pt x="0" y="0"/>
                                </a:moveTo>
                                <a:lnTo>
                                  <a:pt x="107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1216709" name="Freeform 13"/>
                        <wps:cNvSpPr>
                          <a:spLocks/>
                        </wps:cNvSpPr>
                        <wps:spPr bwMode="auto">
                          <a:xfrm>
                            <a:off x="10782" y="5"/>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2099333" name="Freeform 14"/>
                        <wps:cNvSpPr>
                          <a:spLocks/>
                        </wps:cNvSpPr>
                        <wps:spPr bwMode="auto">
                          <a:xfrm>
                            <a:off x="29" y="9"/>
                            <a:ext cx="20" cy="2343"/>
                          </a:xfrm>
                          <a:custGeom>
                            <a:avLst/>
                            <a:gdLst>
                              <a:gd name="T0" fmla="*/ 0 w 20"/>
                              <a:gd name="T1" fmla="*/ 0 h 2343"/>
                              <a:gd name="T2" fmla="*/ 0 w 20"/>
                              <a:gd name="T3" fmla="*/ 2342 h 2343"/>
                            </a:gdLst>
                            <a:ahLst/>
                            <a:cxnLst>
                              <a:cxn ang="0">
                                <a:pos x="T0" y="T1"/>
                              </a:cxn>
                              <a:cxn ang="0">
                                <a:pos x="T2" y="T3"/>
                              </a:cxn>
                            </a:cxnLst>
                            <a:rect l="0" t="0" r="r" b="b"/>
                            <a:pathLst>
                              <a:path w="20" h="2343">
                                <a:moveTo>
                                  <a:pt x="0" y="0"/>
                                </a:moveTo>
                                <a:lnTo>
                                  <a:pt x="0" y="234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373016" name="Freeform 15"/>
                        <wps:cNvSpPr>
                          <a:spLocks/>
                        </wps:cNvSpPr>
                        <wps:spPr bwMode="auto">
                          <a:xfrm>
                            <a:off x="9" y="9"/>
                            <a:ext cx="20" cy="2362"/>
                          </a:xfrm>
                          <a:custGeom>
                            <a:avLst/>
                            <a:gdLst>
                              <a:gd name="T0" fmla="*/ 0 w 20"/>
                              <a:gd name="T1" fmla="*/ 0 h 2362"/>
                              <a:gd name="T2" fmla="*/ 0 w 20"/>
                              <a:gd name="T3" fmla="*/ 2362 h 2362"/>
                            </a:gdLst>
                            <a:ahLst/>
                            <a:cxnLst>
                              <a:cxn ang="0">
                                <a:pos x="T0" y="T1"/>
                              </a:cxn>
                              <a:cxn ang="0">
                                <a:pos x="T2" y="T3"/>
                              </a:cxn>
                            </a:cxnLst>
                            <a:rect l="0" t="0" r="r" b="b"/>
                            <a:pathLst>
                              <a:path w="20" h="2362">
                                <a:moveTo>
                                  <a:pt x="0" y="0"/>
                                </a:moveTo>
                                <a:lnTo>
                                  <a:pt x="0" y="236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4287846" name="Freeform 16"/>
                        <wps:cNvSpPr>
                          <a:spLocks/>
                        </wps:cNvSpPr>
                        <wps:spPr bwMode="auto">
                          <a:xfrm>
                            <a:off x="5" y="236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5857280" name="Freeform 17"/>
                        <wps:cNvSpPr>
                          <a:spLocks/>
                        </wps:cNvSpPr>
                        <wps:spPr bwMode="auto">
                          <a:xfrm>
                            <a:off x="33" y="2366"/>
                            <a:ext cx="10749" cy="20"/>
                          </a:xfrm>
                          <a:custGeom>
                            <a:avLst/>
                            <a:gdLst>
                              <a:gd name="T0" fmla="*/ 0 w 10749"/>
                              <a:gd name="T1" fmla="*/ 0 h 20"/>
                              <a:gd name="T2" fmla="*/ 10748 w 10749"/>
                              <a:gd name="T3" fmla="*/ 0 h 20"/>
                            </a:gdLst>
                            <a:ahLst/>
                            <a:cxnLst>
                              <a:cxn ang="0">
                                <a:pos x="T0" y="T1"/>
                              </a:cxn>
                              <a:cxn ang="0">
                                <a:pos x="T2" y="T3"/>
                              </a:cxn>
                            </a:cxnLst>
                            <a:rect l="0" t="0" r="r" b="b"/>
                            <a:pathLst>
                              <a:path w="10749" h="20">
                                <a:moveTo>
                                  <a:pt x="0" y="0"/>
                                </a:moveTo>
                                <a:lnTo>
                                  <a:pt x="107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204771" name="Freeform 18"/>
                        <wps:cNvSpPr>
                          <a:spLocks/>
                        </wps:cNvSpPr>
                        <wps:spPr bwMode="auto">
                          <a:xfrm>
                            <a:off x="33" y="2347"/>
                            <a:ext cx="10749" cy="20"/>
                          </a:xfrm>
                          <a:custGeom>
                            <a:avLst/>
                            <a:gdLst>
                              <a:gd name="T0" fmla="*/ 0 w 10749"/>
                              <a:gd name="T1" fmla="*/ 0 h 20"/>
                              <a:gd name="T2" fmla="*/ 10748 w 10749"/>
                              <a:gd name="T3" fmla="*/ 0 h 20"/>
                            </a:gdLst>
                            <a:ahLst/>
                            <a:cxnLst>
                              <a:cxn ang="0">
                                <a:pos x="T0" y="T1"/>
                              </a:cxn>
                              <a:cxn ang="0">
                                <a:pos x="T2" y="T3"/>
                              </a:cxn>
                            </a:cxnLst>
                            <a:rect l="0" t="0" r="r" b="b"/>
                            <a:pathLst>
                              <a:path w="10749" h="20">
                                <a:moveTo>
                                  <a:pt x="0" y="0"/>
                                </a:moveTo>
                                <a:lnTo>
                                  <a:pt x="107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955410" name="Freeform 19"/>
                        <wps:cNvSpPr>
                          <a:spLocks/>
                        </wps:cNvSpPr>
                        <wps:spPr bwMode="auto">
                          <a:xfrm>
                            <a:off x="10806" y="9"/>
                            <a:ext cx="20" cy="2362"/>
                          </a:xfrm>
                          <a:custGeom>
                            <a:avLst/>
                            <a:gdLst>
                              <a:gd name="T0" fmla="*/ 0 w 20"/>
                              <a:gd name="T1" fmla="*/ 0 h 2362"/>
                              <a:gd name="T2" fmla="*/ 0 w 20"/>
                              <a:gd name="T3" fmla="*/ 2362 h 2362"/>
                            </a:gdLst>
                            <a:ahLst/>
                            <a:cxnLst>
                              <a:cxn ang="0">
                                <a:pos x="T0" y="T1"/>
                              </a:cxn>
                              <a:cxn ang="0">
                                <a:pos x="T2" y="T3"/>
                              </a:cxn>
                            </a:cxnLst>
                            <a:rect l="0" t="0" r="r" b="b"/>
                            <a:pathLst>
                              <a:path w="20" h="2362">
                                <a:moveTo>
                                  <a:pt x="0" y="0"/>
                                </a:moveTo>
                                <a:lnTo>
                                  <a:pt x="0" y="236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167223" name="Freeform 20"/>
                        <wps:cNvSpPr>
                          <a:spLocks/>
                        </wps:cNvSpPr>
                        <wps:spPr bwMode="auto">
                          <a:xfrm>
                            <a:off x="10786" y="9"/>
                            <a:ext cx="20" cy="2343"/>
                          </a:xfrm>
                          <a:custGeom>
                            <a:avLst/>
                            <a:gdLst>
                              <a:gd name="T0" fmla="*/ 0 w 20"/>
                              <a:gd name="T1" fmla="*/ 0 h 2343"/>
                              <a:gd name="T2" fmla="*/ 0 w 20"/>
                              <a:gd name="T3" fmla="*/ 2342 h 2343"/>
                            </a:gdLst>
                            <a:ahLst/>
                            <a:cxnLst>
                              <a:cxn ang="0">
                                <a:pos x="T0" y="T1"/>
                              </a:cxn>
                              <a:cxn ang="0">
                                <a:pos x="T2" y="T3"/>
                              </a:cxn>
                            </a:cxnLst>
                            <a:rect l="0" t="0" r="r" b="b"/>
                            <a:pathLst>
                              <a:path w="20" h="2343">
                                <a:moveTo>
                                  <a:pt x="0" y="0"/>
                                </a:moveTo>
                                <a:lnTo>
                                  <a:pt x="0" y="234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476639" name="Freeform 21"/>
                        <wps:cNvSpPr>
                          <a:spLocks/>
                        </wps:cNvSpPr>
                        <wps:spPr bwMode="auto">
                          <a:xfrm>
                            <a:off x="10782" y="236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623104" name="Text Box 22"/>
                        <wps:cNvSpPr txBox="1">
                          <a:spLocks noChangeArrowheads="1"/>
                        </wps:cNvSpPr>
                        <wps:spPr bwMode="auto">
                          <a:xfrm>
                            <a:off x="19" y="5"/>
                            <a:ext cx="10778" cy="2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51A9" w14:textId="77777777" w:rsidR="009F2F58" w:rsidRDefault="009F2F58">
                              <w:pPr>
                                <w:pStyle w:val="BodyText"/>
                                <w:kinsoku w:val="0"/>
                                <w:overflowPunct w:val="0"/>
                                <w:spacing w:before="5" w:line="259" w:lineRule="auto"/>
                                <w:ind w:left="109" w:right="154"/>
                              </w:pPr>
                              <w:r>
                                <w:t>Answering yes to the questions above does not constitute an automatic bar from admissions. Factors such as date of offense, seriousness and nature of the violation, and rehabilitation will be considered. The Family Institute at Northwestern University requires all applicants who have received conditional admission to either the Master of Arts in Counseling Program or the Master of Science in Marital and Family Therapy Program to complete an online background check to determine criminal history. Having an adverse criminal history finding does not necessarily preclude admission. Determinations are considered on a case-by-case basis. If information from the background report is utilized in whole or part in making an adverse decision with regards to applicant admission, before making the adverse decision, the institute will provide the applicant with a copy of the consumer report and a written description of his or her rights under the federal Fair Credit Reporting Act.</w:t>
                              </w:r>
                            </w:p>
                          </w:txbxContent>
                        </wps:txbx>
                        <wps:bodyPr rot="0" vert="horz" wrap="square" lIns="0" tIns="0" rIns="0" bIns="0" anchor="t" anchorCtr="0" upright="1">
                          <a:noAutofit/>
                        </wps:bodyPr>
                      </wps:wsp>
                    </wpg:wgp>
                  </a:graphicData>
                </a:graphic>
              </wp:inline>
            </w:drawing>
          </mc:Choice>
          <mc:Fallback>
            <w:pict>
              <v:group w14:anchorId="4EDDDA94" id="Group 11" o:spid="_x0000_s1026" style="width:540.8pt;height:118.85pt;mso-position-horizontal-relative:char;mso-position-vertical-relative:line" coordsize="10816,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">
                <v:shape id="Freeform 12" o:spid="_x0000_s1027" style="position:absolute;left:5;top:5;width:10778;height:20;visibility:visible;mso-wrap-style:square;v-text-anchor:top" coordsize="107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" path="m,l10777,e" filled="f" strokeweight=".48pt">
                  <v:path arrowok="t" o:connecttype="custom" o:connectlocs="0,0;10777,0" o:connectangles="0,0"/>
                </v:shape>
                <v:shape id="Freeform 13" o:spid="_x0000_s1028" style="position:absolute;left:10782;top:5;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" path="m,l28,e" filled="f" strokeweight=".48pt">
                  <v:path arrowok="t" o:connecttype="custom" o:connectlocs="0,0;28,0" o:connectangles="0,0"/>
                </v:shape>
                <v:shape id="Freeform 14" o:spid="_x0000_s1029" style="position:absolute;left:29;top:9;width:20;height:2343;visibility:visible;mso-wrap-style:square;v-text-anchor:top" coordsize="20,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" path="m,l,2342e" filled="f" strokeweight=".16931mm">
                  <v:path arrowok="t" o:connecttype="custom" o:connectlocs="0,0;0,2342" o:connectangles="0,0"/>
                </v:shape>
                <v:shape id="Freeform 15" o:spid="_x0000_s1030" style="position:absolute;left:9;top:9;width:20;height:2362;visibility:visible;mso-wrap-style:square;v-text-anchor:top" coordsize="2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" path="m,l,2362e" filled="f" strokeweight=".16931mm">
                  <v:path arrowok="t" o:connecttype="custom" o:connectlocs="0,0;0,2362" o:connectangles="0,0"/>
                </v:shape>
                <v:shape id="Freeform 16" o:spid="_x0000_s1031" style="position:absolute;left:5;top:2366;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" path="m,l28,e" filled="f" strokeweight=".48pt">
                  <v:path arrowok="t" o:connecttype="custom" o:connectlocs="0,0;28,0" o:connectangles="0,0"/>
                </v:shape>
                <v:shape id="Freeform 17" o:spid="_x0000_s1032" style="position:absolute;left:33;top:2366;width:10749;height:20;visibility:visible;mso-wrap-style:square;v-text-anchor:top" coordsize="107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" path="m,l10748,e" filled="f" strokeweight=".48pt">
                  <v:path arrowok="t" o:connecttype="custom" o:connectlocs="0,0;10748,0" o:connectangles="0,0"/>
                </v:shape>
                <v:shape id="Freeform 18" o:spid="_x0000_s1033" style="position:absolute;left:33;top:2347;width:10749;height:20;visibility:visible;mso-wrap-style:square;v-text-anchor:top" coordsize="107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" path="m,l10748,e" filled="f" strokeweight=".48pt">
                  <v:path arrowok="t" o:connecttype="custom" o:connectlocs="0,0;10748,0" o:connectangles="0,0"/>
                </v:shape>
                <v:shape id="Freeform 19" o:spid="_x0000_s1034" style="position:absolute;left:10806;top:9;width:20;height:2362;visibility:visible;mso-wrap-style:square;v-text-anchor:top" coordsize="2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" path="m,l,2362e" filled="f" strokeweight=".16931mm">
                  <v:path arrowok="t" o:connecttype="custom" o:connectlocs="0,0;0,2362" o:connectangles="0,0"/>
                </v:shape>
                <v:shape id="Freeform 20" o:spid="_x0000_s1035" style="position:absolute;left:10786;top:9;width:20;height:2343;visibility:visible;mso-wrap-style:square;v-text-anchor:top" coordsize="20,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" path="m,l,2342e" filled="f" strokeweight=".16931mm">
                  <v:path arrowok="t" o:connecttype="custom" o:connectlocs="0,0;0,2342" o:connectangles="0,0"/>
                </v:shape>
                <v:shape id="Freeform 21" o:spid="_x0000_s1036" style="position:absolute;left:10782;top:2366;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" path="m,l28,e" filled="f" strokeweight=".48pt">
                  <v:path arrowok="t" o:connecttype="custom" o:connectlocs="0,0;28,0" o:connectangles="0,0"/>
                </v:shape>
                <v:shapetype id="_x0000_t202" coordsize="21600,21600" o:spt="202" path="m,l,21600r21600,l21600,xe">
                  <v:stroke joinstyle="miter"/>
                  <v:path gradientshapeok="t" o:connecttype="rect"/>
                </v:shapetype>
                <v:shape id="Text Box 22" o:spid="_x0000_s1037" type="#_x0000_t202" style="position:absolute;left:19;top:5;width:10778;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" filled="f" stroked="f">
                  <v:textbox inset="0,0,0,0">
                    <w:txbxContent>
                      <w:p w14:paraId="264751A9" w14:textId="77777777" w:rsidR="009F2F58" w:rsidRDefault="009F2F58">
                        <w:pPr>
                          <w:pStyle w:val="BodyText"/>
                          <w:kinsoku w:val="0"/>
                          <w:overflowPunct w:val="0"/>
                          <w:spacing w:before="5" w:line="259" w:lineRule="auto"/>
                          <w:ind w:left="109" w:right="154"/>
                        </w:pPr>
                        <w:r>
                          <w:t>Answering yes to the questions above does not constitute an automatic bar from admissions. Factors such as date of offense, seriousness and nature of the violation, and rehabilitation will be considered. The Family Institute at Northwestern University requires all applicants who have received conditional admission to either the Master of Arts in Counseling Program or the Master of Science in Marital and Family Therapy Program to complete an online background check to determine criminal history. Having an adverse criminal history finding does not necessarily preclude admission. Determinations are considered on a case-by-case basis. If information from the background report is utilized in whole or part in making an adverse decision with regards to applicant admission, before making the adverse decision, the institute will provide the applicant with a copy of the consumer report and a written description of his or her rights under the federal Fair Credit Reporting Act.</w:t>
                        </w:r>
                      </w:p>
                    </w:txbxContent>
                  </v:textbox>
                </v:shape>
                <w10:anchorlock/>
              </v:group>
            </w:pict>
          </mc:Fallback>
        </mc:AlternateContent>
      </w:r>
    </w:p>
    <w:p w14:paraId="36A776A7" w14:textId="77777777" w:rsidR="009F2F58" w:rsidRDefault="009F2F58">
      <w:pPr>
        <w:pStyle w:val="BodyText"/>
        <w:kinsoku w:val="0"/>
        <w:overflowPunct w:val="0"/>
        <w:ind w:left="116"/>
        <w:sectPr w:rsidR="009F2F58">
          <w:pgSz w:w="12240" w:h="15840"/>
          <w:pgMar w:top="980" w:right="600" w:bottom="1180" w:left="600" w:header="0" w:footer="922" w:gutter="0"/>
          <w:cols w:space="720" w:equalWidth="0">
            <w:col w:w="11040"/>
          </w:cols>
          <w:noEndnote/>
        </w:sectPr>
      </w:pPr>
    </w:p>
    <w:p w14:paraId="517FBF2E" w14:textId="0FABC781" w:rsidR="009F2F58" w:rsidRDefault="00C84F6F">
      <w:pPr>
        <w:pStyle w:val="BodyText"/>
        <w:kinsoku w:val="0"/>
        <w:overflowPunct w:val="0"/>
        <w:spacing w:before="2"/>
        <w:rPr>
          <w:rFonts w:ascii="Times New Roman" w:hAnsi="Times New Roman" w:cs="Times New Roman"/>
          <w:sz w:val="4"/>
          <w:szCs w:val="4"/>
        </w:rPr>
      </w:pPr>
      <w:r>
        <w:rPr>
          <w:noProof/>
        </w:rPr>
        <w:lastRenderedPageBreak/>
        <mc:AlternateContent>
          <mc:Choice Requires="wps">
            <w:drawing>
              <wp:anchor distT="0" distB="0" distL="114300" distR="114300" simplePos="0" relativeHeight="251658240" behindDoc="1" locked="0" layoutInCell="0" allowOverlap="1" wp14:anchorId="082348CD" wp14:editId="692D7343">
                <wp:simplePos x="0" y="0"/>
                <wp:positionH relativeFrom="page">
                  <wp:posOffset>5995035</wp:posOffset>
                </wp:positionH>
                <wp:positionV relativeFrom="page">
                  <wp:posOffset>1291590</wp:posOffset>
                </wp:positionV>
                <wp:extent cx="28575" cy="12700"/>
                <wp:effectExtent l="0" t="0" r="0" b="0"/>
                <wp:wrapNone/>
                <wp:docPr id="198455316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2700"/>
                        </a:xfrm>
                        <a:custGeom>
                          <a:avLst/>
                          <a:gdLst>
                            <a:gd name="T0" fmla="*/ 0 w 45"/>
                            <a:gd name="T1" fmla="*/ 0 h 20"/>
                            <a:gd name="T2" fmla="*/ 44 w 45"/>
                            <a:gd name="T3" fmla="*/ 0 h 20"/>
                          </a:gdLst>
                          <a:ahLst/>
                          <a:cxnLst>
                            <a:cxn ang="0">
                              <a:pos x="T0" y="T1"/>
                            </a:cxn>
                            <a:cxn ang="0">
                              <a:pos x="T2" y="T3"/>
                            </a:cxn>
                          </a:cxnLst>
                          <a:rect l="0" t="0" r="r" b="b"/>
                          <a:pathLst>
                            <a:path w="45" h="20">
                              <a:moveTo>
                                <a:pt x="0" y="0"/>
                              </a:moveTo>
                              <a:lnTo>
                                <a:pt x="44" y="0"/>
                              </a:lnTo>
                            </a:path>
                          </a:pathLst>
                        </a:custGeom>
                        <a:noFill/>
                        <a:ln w="8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749E8" id="Freeform 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2.05pt,101.7pt,474.25pt,101.7pt"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" o:allowincell="f" filled="f" strokeweight=".23281mm">
                <v:path arrowok="t" o:connecttype="custom" o:connectlocs="0,0;27940,0" o:connectangles="0,0"/>
                <w10:wrap anchorx="page" anchory="page"/>
              </v:polyline>
            </w:pict>
          </mc:Fallback>
        </mc:AlternateContent>
      </w:r>
    </w:p>
    <w:tbl>
      <w:tblPr>
        <w:tblW w:w="0" w:type="auto"/>
        <w:tblInd w:w="117" w:type="dxa"/>
        <w:tblLayout w:type="fixed"/>
        <w:tblCellMar>
          <w:left w:w="0" w:type="dxa"/>
          <w:right w:w="0" w:type="dxa"/>
        </w:tblCellMar>
        <w:tblLook w:val="0000" w:firstRow="0" w:lastRow="0" w:firstColumn="0" w:lastColumn="0" w:noHBand="0" w:noVBand="0"/>
      </w:tblPr>
      <w:tblGrid>
        <w:gridCol w:w="5835"/>
        <w:gridCol w:w="5260"/>
      </w:tblGrid>
      <w:tr w:rsidR="009F2F58" w14:paraId="303ED3F6" w14:textId="77777777">
        <w:tblPrEx>
          <w:tblCellMar>
            <w:top w:w="0" w:type="dxa"/>
            <w:left w:w="0" w:type="dxa"/>
            <w:bottom w:w="0" w:type="dxa"/>
            <w:right w:w="0" w:type="dxa"/>
          </w:tblCellMar>
        </w:tblPrEx>
        <w:trPr>
          <w:trHeight w:hRule="exact" w:val="1360"/>
        </w:trPr>
        <w:tc>
          <w:tcPr>
            <w:tcW w:w="11095" w:type="dxa"/>
            <w:gridSpan w:val="2"/>
            <w:tcBorders>
              <w:top w:val="single" w:sz="4" w:space="0" w:color="000000"/>
              <w:left w:val="double" w:sz="4" w:space="0" w:color="000000"/>
              <w:bottom w:val="single" w:sz="4" w:space="0" w:color="000000"/>
              <w:right w:val="double" w:sz="4" w:space="0" w:color="000000"/>
            </w:tcBorders>
            <w:shd w:val="clear" w:color="auto" w:fill="D9D9D9"/>
          </w:tcPr>
          <w:p w14:paraId="2CD631BC" w14:textId="77777777" w:rsidR="009F2F58" w:rsidRDefault="009F2F58">
            <w:pPr>
              <w:pStyle w:val="TableParagraph"/>
              <w:kinsoku w:val="0"/>
              <w:overflowPunct w:val="0"/>
              <w:spacing w:before="13"/>
              <w:ind w:left="110" w:right="35"/>
              <w:rPr>
                <w:rFonts w:ascii="Times New Roman" w:hAnsi="Times New Roman" w:cs="Times New Roman"/>
              </w:rPr>
            </w:pPr>
            <w:r>
              <w:rPr>
                <w:b/>
                <w:bCs/>
                <w:sz w:val="20"/>
                <w:szCs w:val="20"/>
              </w:rPr>
              <w:t xml:space="preserve">You must apply either to become a </w:t>
            </w:r>
            <w:r>
              <w:rPr>
                <w:b/>
                <w:bCs/>
                <w:sz w:val="20"/>
                <w:szCs w:val="20"/>
                <w:u w:val="single" w:color="000000"/>
              </w:rPr>
              <w:t xml:space="preserve">Standard Curriculum applicant </w:t>
            </w:r>
            <w:r>
              <w:rPr>
                <w:b/>
                <w:bCs/>
                <w:sz w:val="20"/>
                <w:szCs w:val="20"/>
              </w:rPr>
              <w:t xml:space="preserve">or a </w:t>
            </w:r>
            <w:r>
              <w:rPr>
                <w:b/>
                <w:bCs/>
                <w:sz w:val="20"/>
                <w:szCs w:val="20"/>
                <w:u w:val="single" w:color="000000"/>
              </w:rPr>
              <w:t xml:space="preserve">Two-Plus Curriculum applicant </w:t>
            </w:r>
            <w:r>
              <w:rPr>
                <w:b/>
                <w:bCs/>
                <w:sz w:val="20"/>
                <w:szCs w:val="20"/>
              </w:rPr>
              <w:t xml:space="preserve">by checking the box. Please carefully review and fully provide all information requests. </w:t>
            </w:r>
            <w:r>
              <w:rPr>
                <w:b/>
                <w:bCs/>
                <w:sz w:val="20"/>
                <w:szCs w:val="20"/>
                <w:u w:val="single" w:color="000000"/>
              </w:rPr>
              <w:t>NOTE</w:t>
            </w:r>
            <w:r>
              <w:rPr>
                <w:b/>
                <w:bCs/>
                <w:sz w:val="20"/>
                <w:szCs w:val="20"/>
              </w:rPr>
              <w:t>: Applicants will be uniquely considered for the curricular plan to which they apply.  For example, if you apply for the standard curriculum, you must meet all stipulated requirements for each unique category. Note: Applicants should not apply to 2-plus seeking to gain admission to the program, with intent after admission to seek to be placed in the standard track.</w:t>
            </w:r>
          </w:p>
        </w:tc>
      </w:tr>
      <w:tr w:rsidR="009F2F58" w14:paraId="2443BA53" w14:textId="77777777">
        <w:tblPrEx>
          <w:tblCellMar>
            <w:top w:w="0" w:type="dxa"/>
            <w:left w:w="0" w:type="dxa"/>
            <w:bottom w:w="0" w:type="dxa"/>
            <w:right w:w="0" w:type="dxa"/>
          </w:tblCellMar>
        </w:tblPrEx>
        <w:trPr>
          <w:trHeight w:hRule="exact" w:val="7649"/>
        </w:trPr>
        <w:tc>
          <w:tcPr>
            <w:tcW w:w="11095" w:type="dxa"/>
            <w:gridSpan w:val="2"/>
            <w:tcBorders>
              <w:top w:val="single" w:sz="4" w:space="0" w:color="000000"/>
              <w:left w:val="double" w:sz="4" w:space="0" w:color="000000"/>
              <w:bottom w:val="single" w:sz="4" w:space="0" w:color="000000"/>
              <w:right w:val="double" w:sz="4" w:space="0" w:color="000000"/>
            </w:tcBorders>
          </w:tcPr>
          <w:p w14:paraId="755655F6" w14:textId="77777777" w:rsidR="009F2F58" w:rsidRDefault="009F2F58">
            <w:pPr>
              <w:pStyle w:val="TableParagraph"/>
              <w:kinsoku w:val="0"/>
              <w:overflowPunct w:val="0"/>
              <w:spacing w:before="2" w:line="482" w:lineRule="auto"/>
              <w:ind w:right="2672" w:firstLine="54"/>
              <w:rPr>
                <w:b/>
                <w:bCs/>
              </w:rPr>
            </w:pPr>
            <w:r>
              <w:rPr>
                <w:b/>
                <w:bCs/>
              </w:rPr>
              <w:t>Applicants MUST select and indicate the curriculum plan to which they are applying Are you applying as a Standard curriculum applicant? (24 required courses)</w:t>
            </w:r>
          </w:p>
          <w:p w14:paraId="0C2CB728" w14:textId="77777777" w:rsidR="009F2F58" w:rsidRDefault="009F2F58">
            <w:pPr>
              <w:pStyle w:val="TableParagraph"/>
              <w:tabs>
                <w:tab w:val="left" w:pos="2367"/>
              </w:tabs>
              <w:kinsoku w:val="0"/>
              <w:overflowPunct w:val="0"/>
              <w:spacing w:line="305" w:lineRule="exact"/>
              <w:rPr>
                <w:rFonts w:ascii="MS Gothic" w:eastAsia="MS Gothic" w:cs="MS Gothic"/>
                <w:b/>
                <w:bCs/>
              </w:rPr>
            </w:pPr>
            <w:r>
              <w:rPr>
                <w:b/>
                <w:bCs/>
              </w:rPr>
              <w:t xml:space="preserve">Choose one: </w:t>
            </w:r>
            <w:r>
              <w:rPr>
                <w:b/>
                <w:bCs/>
                <w:spacing w:val="50"/>
              </w:rPr>
              <w:t xml:space="preserve"> </w:t>
            </w:r>
            <w:r>
              <w:rPr>
                <w:b/>
                <w:bCs/>
              </w:rPr>
              <w:t>YES</w:t>
            </w:r>
            <w:r>
              <w:rPr>
                <w:b/>
                <w:bCs/>
                <w:spacing w:val="54"/>
              </w:rPr>
              <w:t xml:space="preserve"> </w:t>
            </w:r>
            <w:r>
              <w:rPr>
                <w:rFonts w:ascii="MS Gothic" w:eastAsia="MS Gothic" w:cs="MS Gothic" w:hint="eastAsia"/>
                <w:b/>
                <w:bCs/>
              </w:rPr>
              <w:t>☐</w:t>
            </w:r>
            <w:r>
              <w:rPr>
                <w:rFonts w:ascii="MS Gothic" w:eastAsia="MS Gothic" w:cs="MS Gothic"/>
                <w:b/>
                <w:bCs/>
              </w:rPr>
              <w:tab/>
            </w:r>
            <w:r>
              <w:rPr>
                <w:rFonts w:eastAsia="MS Gothic"/>
                <w:b/>
                <w:bCs/>
              </w:rPr>
              <w:t>NO</w:t>
            </w:r>
            <w:r>
              <w:rPr>
                <w:rFonts w:eastAsia="MS Gothic"/>
                <w:b/>
                <w:bCs/>
                <w:spacing w:val="-2"/>
              </w:rPr>
              <w:t xml:space="preserve"> </w:t>
            </w:r>
            <w:r>
              <w:rPr>
                <w:rFonts w:ascii="MS Gothic" w:eastAsia="MS Gothic" w:cs="MS Gothic" w:hint="eastAsia"/>
                <w:b/>
                <w:bCs/>
              </w:rPr>
              <w:t>☐</w:t>
            </w:r>
          </w:p>
          <w:p w14:paraId="2A7B2584" w14:textId="77777777" w:rsidR="009F2F58" w:rsidRDefault="009F2F58">
            <w:pPr>
              <w:pStyle w:val="TableParagraph"/>
              <w:kinsoku w:val="0"/>
              <w:overflowPunct w:val="0"/>
              <w:rPr>
                <w:rFonts w:ascii="Times New Roman" w:hAnsi="Times New Roman" w:cs="Times New Roman"/>
                <w:sz w:val="36"/>
                <w:szCs w:val="36"/>
              </w:rPr>
            </w:pPr>
          </w:p>
          <w:p w14:paraId="515B0455" w14:textId="77777777" w:rsidR="009F2F58" w:rsidRDefault="009F2F58">
            <w:pPr>
              <w:pStyle w:val="TableParagraph"/>
              <w:kinsoku w:val="0"/>
              <w:overflowPunct w:val="0"/>
              <w:ind w:left="94" w:right="702"/>
              <w:rPr>
                <w:sz w:val="20"/>
                <w:szCs w:val="20"/>
              </w:rPr>
            </w:pPr>
            <w:r>
              <w:rPr>
                <w:sz w:val="20"/>
                <w:szCs w:val="20"/>
              </w:rPr>
              <w:t xml:space="preserve">To apply as a </w:t>
            </w:r>
            <w:r>
              <w:rPr>
                <w:b/>
                <w:bCs/>
                <w:sz w:val="20"/>
                <w:szCs w:val="20"/>
              </w:rPr>
              <w:t xml:space="preserve">Standard Curriculum Applicant </w:t>
            </w:r>
            <w:r>
              <w:rPr>
                <w:sz w:val="20"/>
                <w:szCs w:val="20"/>
              </w:rPr>
              <w:t>(24 courses required, electives are also available) before entering the Counseling Program, you must have:</w:t>
            </w:r>
          </w:p>
          <w:p w14:paraId="2BC20061" w14:textId="77777777" w:rsidR="009F2F58" w:rsidRDefault="009F2F58">
            <w:pPr>
              <w:pStyle w:val="TableParagraph"/>
              <w:kinsoku w:val="0"/>
              <w:overflowPunct w:val="0"/>
              <w:spacing w:before="10"/>
              <w:rPr>
                <w:rFonts w:ascii="Times New Roman" w:hAnsi="Times New Roman" w:cs="Times New Roman"/>
                <w:sz w:val="15"/>
                <w:szCs w:val="15"/>
              </w:rPr>
            </w:pPr>
          </w:p>
          <w:p w14:paraId="4C95585D" w14:textId="77777777" w:rsidR="009F2F58" w:rsidRDefault="009F2F58">
            <w:pPr>
              <w:pStyle w:val="TableParagraph"/>
              <w:kinsoku w:val="0"/>
              <w:overflowPunct w:val="0"/>
              <w:ind w:left="454"/>
              <w:rPr>
                <w:b/>
                <w:bCs/>
                <w:sz w:val="20"/>
                <w:szCs w:val="20"/>
              </w:rPr>
            </w:pPr>
            <w:r>
              <w:t xml:space="preserve">1.) </w:t>
            </w:r>
            <w:r>
              <w:rPr>
                <w:sz w:val="20"/>
                <w:szCs w:val="20"/>
              </w:rPr>
              <w:t xml:space="preserve">at least </w:t>
            </w:r>
            <w:r>
              <w:rPr>
                <w:b/>
                <w:bCs/>
                <w:sz w:val="20"/>
                <w:szCs w:val="20"/>
              </w:rPr>
              <w:t xml:space="preserve">ONE academic experience </w:t>
            </w:r>
            <w:r>
              <w:rPr>
                <w:sz w:val="20"/>
                <w:szCs w:val="20"/>
              </w:rPr>
              <w:t xml:space="preserve">and at least </w:t>
            </w:r>
            <w:r>
              <w:rPr>
                <w:b/>
                <w:bCs/>
                <w:sz w:val="20"/>
                <w:szCs w:val="20"/>
              </w:rPr>
              <w:t>TWO paraprofessional clinical experiences related to the mental health field</w:t>
            </w:r>
          </w:p>
          <w:p w14:paraId="186BBA6F" w14:textId="77777777" w:rsidR="009F2F58" w:rsidRDefault="009F2F58">
            <w:pPr>
              <w:pStyle w:val="TableParagraph"/>
              <w:kinsoku w:val="0"/>
              <w:overflowPunct w:val="0"/>
              <w:spacing w:before="165"/>
              <w:ind w:left="814"/>
              <w:rPr>
                <w:sz w:val="20"/>
                <w:szCs w:val="20"/>
              </w:rPr>
            </w:pPr>
            <w:r>
              <w:rPr>
                <w:sz w:val="20"/>
                <w:szCs w:val="20"/>
              </w:rPr>
              <w:t>or</w:t>
            </w:r>
          </w:p>
          <w:p w14:paraId="77DBF536" w14:textId="77777777" w:rsidR="009F2F58" w:rsidRDefault="009F2F58">
            <w:pPr>
              <w:pStyle w:val="TableParagraph"/>
              <w:kinsoku w:val="0"/>
              <w:overflowPunct w:val="0"/>
              <w:spacing w:before="9"/>
              <w:rPr>
                <w:rFonts w:ascii="Times New Roman" w:hAnsi="Times New Roman" w:cs="Times New Roman"/>
                <w:sz w:val="15"/>
                <w:szCs w:val="15"/>
              </w:rPr>
            </w:pPr>
          </w:p>
          <w:p w14:paraId="4C5AFDFF" w14:textId="77777777" w:rsidR="009F2F58" w:rsidRDefault="009F2F58">
            <w:pPr>
              <w:pStyle w:val="TableParagraph"/>
              <w:kinsoku w:val="0"/>
              <w:overflowPunct w:val="0"/>
              <w:spacing w:before="1"/>
              <w:ind w:left="454"/>
              <w:rPr>
                <w:b/>
                <w:bCs/>
                <w:sz w:val="20"/>
                <w:szCs w:val="20"/>
              </w:rPr>
            </w:pPr>
            <w:r>
              <w:t xml:space="preserve">2.) </w:t>
            </w:r>
            <w:r>
              <w:rPr>
                <w:b/>
                <w:bCs/>
                <w:sz w:val="20"/>
                <w:szCs w:val="20"/>
              </w:rPr>
              <w:t xml:space="preserve">NO academic experiences </w:t>
            </w:r>
            <w:r>
              <w:rPr>
                <w:sz w:val="20"/>
                <w:szCs w:val="20"/>
              </w:rPr>
              <w:t xml:space="preserve">and at least </w:t>
            </w:r>
            <w:r>
              <w:rPr>
                <w:b/>
                <w:bCs/>
                <w:sz w:val="20"/>
                <w:szCs w:val="20"/>
              </w:rPr>
              <w:t>FOUR paraprofessional clinical experiences related to the mental health field</w:t>
            </w:r>
          </w:p>
          <w:p w14:paraId="59CEF055" w14:textId="77777777" w:rsidR="009F2F58" w:rsidRDefault="009F2F58">
            <w:pPr>
              <w:pStyle w:val="TableParagraph"/>
              <w:kinsoku w:val="0"/>
              <w:overflowPunct w:val="0"/>
              <w:rPr>
                <w:rFonts w:ascii="Times New Roman" w:hAnsi="Times New Roman" w:cs="Times New Roman"/>
              </w:rPr>
            </w:pPr>
          </w:p>
          <w:p w14:paraId="72E6DEC4" w14:textId="77777777" w:rsidR="009F2F58" w:rsidRDefault="009F2F58">
            <w:pPr>
              <w:pStyle w:val="TableParagraph"/>
              <w:kinsoku w:val="0"/>
              <w:overflowPunct w:val="0"/>
              <w:spacing w:before="2"/>
              <w:rPr>
                <w:rFonts w:ascii="Times New Roman" w:hAnsi="Times New Roman" w:cs="Times New Roman"/>
                <w:sz w:val="29"/>
                <w:szCs w:val="29"/>
              </w:rPr>
            </w:pPr>
          </w:p>
          <w:p w14:paraId="1DFD0901" w14:textId="77777777" w:rsidR="009F2F58" w:rsidRDefault="009F2F58">
            <w:pPr>
              <w:pStyle w:val="TableParagraph"/>
              <w:kinsoku w:val="0"/>
              <w:overflowPunct w:val="0"/>
              <w:rPr>
                <w:b/>
                <w:bCs/>
              </w:rPr>
            </w:pPr>
            <w:r>
              <w:rPr>
                <w:b/>
                <w:bCs/>
              </w:rPr>
              <w:t>Are you applying as a Two-Plus Curriculum Applicant? (27 required courses)</w:t>
            </w:r>
          </w:p>
          <w:p w14:paraId="0F4F3253" w14:textId="77777777" w:rsidR="009F2F58" w:rsidRDefault="009F2F58">
            <w:pPr>
              <w:pStyle w:val="TableParagraph"/>
              <w:kinsoku w:val="0"/>
              <w:overflowPunct w:val="0"/>
              <w:spacing w:before="3"/>
              <w:rPr>
                <w:rFonts w:ascii="Times New Roman" w:hAnsi="Times New Roman" w:cs="Times New Roman"/>
              </w:rPr>
            </w:pPr>
          </w:p>
          <w:p w14:paraId="6C4A4E26" w14:textId="77777777" w:rsidR="009F2F58" w:rsidRDefault="009F2F58">
            <w:pPr>
              <w:pStyle w:val="TableParagraph"/>
              <w:kinsoku w:val="0"/>
              <w:overflowPunct w:val="0"/>
              <w:ind w:left="56"/>
              <w:rPr>
                <w:rFonts w:ascii="MS Gothic" w:eastAsia="MS Gothic" w:cs="MS Gothic"/>
                <w:b/>
                <w:bCs/>
                <w:sz w:val="25"/>
                <w:szCs w:val="25"/>
              </w:rPr>
            </w:pPr>
            <w:r>
              <w:rPr>
                <w:b/>
                <w:bCs/>
                <w:sz w:val="25"/>
                <w:szCs w:val="25"/>
              </w:rPr>
              <w:t xml:space="preserve">Choose one:   YES   </w:t>
            </w:r>
            <w:r>
              <w:rPr>
                <w:rFonts w:ascii="MS Gothic" w:eastAsia="MS Gothic" w:cs="MS Gothic" w:hint="eastAsia"/>
                <w:b/>
                <w:bCs/>
                <w:sz w:val="25"/>
                <w:szCs w:val="25"/>
              </w:rPr>
              <w:t>☐</w:t>
            </w:r>
            <w:r>
              <w:rPr>
                <w:rFonts w:ascii="MS Gothic" w:eastAsia="MS Gothic" w:cs="MS Gothic"/>
                <w:b/>
                <w:bCs/>
                <w:sz w:val="25"/>
                <w:szCs w:val="25"/>
              </w:rPr>
              <w:t xml:space="preserve"> </w:t>
            </w:r>
            <w:r>
              <w:rPr>
                <w:rFonts w:eastAsia="MS Gothic"/>
                <w:b/>
                <w:bCs/>
                <w:sz w:val="25"/>
                <w:szCs w:val="25"/>
              </w:rPr>
              <w:t xml:space="preserve">NO </w:t>
            </w:r>
            <w:r>
              <w:rPr>
                <w:rFonts w:ascii="MS Gothic" w:eastAsia="MS Gothic" w:cs="MS Gothic" w:hint="eastAsia"/>
                <w:b/>
                <w:bCs/>
                <w:sz w:val="25"/>
                <w:szCs w:val="25"/>
              </w:rPr>
              <w:t>☐</w:t>
            </w:r>
          </w:p>
          <w:p w14:paraId="79A50A40" w14:textId="77777777" w:rsidR="009F2F58" w:rsidRDefault="009F2F58">
            <w:pPr>
              <w:pStyle w:val="TableParagraph"/>
              <w:kinsoku w:val="0"/>
              <w:overflowPunct w:val="0"/>
              <w:spacing w:before="5"/>
              <w:rPr>
                <w:rFonts w:ascii="Times New Roman" w:hAnsi="Times New Roman" w:cs="Times New Roman"/>
                <w:sz w:val="27"/>
                <w:szCs w:val="27"/>
              </w:rPr>
            </w:pPr>
          </w:p>
          <w:p w14:paraId="4B874298" w14:textId="77777777" w:rsidR="009F2F58" w:rsidRDefault="009F2F58">
            <w:pPr>
              <w:pStyle w:val="TableParagraph"/>
              <w:kinsoku w:val="0"/>
              <w:overflowPunct w:val="0"/>
              <w:spacing w:before="1"/>
              <w:ind w:left="94"/>
              <w:rPr>
                <w:sz w:val="20"/>
                <w:szCs w:val="20"/>
              </w:rPr>
            </w:pPr>
            <w:r>
              <w:rPr>
                <w:sz w:val="20"/>
                <w:szCs w:val="20"/>
              </w:rPr>
              <w:t xml:space="preserve">Apply as a </w:t>
            </w:r>
            <w:r>
              <w:rPr>
                <w:b/>
                <w:bCs/>
                <w:sz w:val="20"/>
                <w:szCs w:val="20"/>
              </w:rPr>
              <w:t xml:space="preserve">Two-Plus Curriculum Applicant </w:t>
            </w:r>
            <w:r>
              <w:rPr>
                <w:sz w:val="20"/>
                <w:szCs w:val="20"/>
              </w:rPr>
              <w:t>(27 courses required, electives are also available) if you have:</w:t>
            </w:r>
          </w:p>
          <w:p w14:paraId="1F12991D" w14:textId="77777777" w:rsidR="009F2F58" w:rsidRDefault="009F2F58">
            <w:pPr>
              <w:pStyle w:val="TableParagraph"/>
              <w:kinsoku w:val="0"/>
              <w:overflowPunct w:val="0"/>
              <w:spacing w:before="9"/>
              <w:rPr>
                <w:rFonts w:ascii="Times New Roman" w:hAnsi="Times New Roman" w:cs="Times New Roman"/>
                <w:sz w:val="15"/>
                <w:szCs w:val="15"/>
              </w:rPr>
            </w:pPr>
          </w:p>
          <w:p w14:paraId="2788A37C" w14:textId="77777777" w:rsidR="009F2F58" w:rsidRDefault="009F2F58">
            <w:pPr>
              <w:pStyle w:val="TableParagraph"/>
              <w:kinsoku w:val="0"/>
              <w:overflowPunct w:val="0"/>
              <w:ind w:left="454"/>
              <w:rPr>
                <w:b/>
                <w:bCs/>
                <w:sz w:val="20"/>
                <w:szCs w:val="20"/>
              </w:rPr>
            </w:pPr>
            <w:r>
              <w:t xml:space="preserve">1.) </w:t>
            </w:r>
            <w:r>
              <w:rPr>
                <w:b/>
                <w:bCs/>
                <w:sz w:val="20"/>
                <w:szCs w:val="20"/>
              </w:rPr>
              <w:t xml:space="preserve">NO academic experiences </w:t>
            </w:r>
            <w:r>
              <w:rPr>
                <w:sz w:val="20"/>
                <w:szCs w:val="20"/>
              </w:rPr>
              <w:t xml:space="preserve">and </w:t>
            </w:r>
            <w:r>
              <w:rPr>
                <w:b/>
                <w:bCs/>
                <w:sz w:val="20"/>
                <w:szCs w:val="20"/>
              </w:rPr>
              <w:t>THREE or fewer paraprofessional clinical experiences related to the mental health field</w:t>
            </w:r>
          </w:p>
          <w:p w14:paraId="3FF49D7F" w14:textId="77777777" w:rsidR="009F2F58" w:rsidRDefault="009F2F58">
            <w:pPr>
              <w:pStyle w:val="TableParagraph"/>
              <w:kinsoku w:val="0"/>
              <w:overflowPunct w:val="0"/>
              <w:spacing w:before="164"/>
              <w:ind w:left="814"/>
              <w:rPr>
                <w:sz w:val="20"/>
                <w:szCs w:val="20"/>
              </w:rPr>
            </w:pPr>
            <w:r>
              <w:rPr>
                <w:sz w:val="20"/>
                <w:szCs w:val="20"/>
              </w:rPr>
              <w:t>or</w:t>
            </w:r>
          </w:p>
          <w:p w14:paraId="264AD5A0" w14:textId="77777777" w:rsidR="009F2F58" w:rsidRDefault="009F2F58">
            <w:pPr>
              <w:pStyle w:val="TableParagraph"/>
              <w:kinsoku w:val="0"/>
              <w:overflowPunct w:val="0"/>
              <w:spacing w:before="9"/>
              <w:rPr>
                <w:rFonts w:ascii="Times New Roman" w:hAnsi="Times New Roman" w:cs="Times New Roman"/>
                <w:sz w:val="15"/>
                <w:szCs w:val="15"/>
              </w:rPr>
            </w:pPr>
          </w:p>
          <w:p w14:paraId="1FF20F5A" w14:textId="77777777" w:rsidR="009F2F58" w:rsidRDefault="009F2F58">
            <w:pPr>
              <w:pStyle w:val="TableParagraph"/>
              <w:kinsoku w:val="0"/>
              <w:overflowPunct w:val="0"/>
              <w:ind w:left="454"/>
              <w:rPr>
                <w:rFonts w:ascii="Times New Roman" w:hAnsi="Times New Roman" w:cs="Times New Roman"/>
              </w:rPr>
            </w:pPr>
            <w:r>
              <w:t xml:space="preserve">2.) </w:t>
            </w:r>
            <w:r>
              <w:rPr>
                <w:b/>
                <w:bCs/>
                <w:sz w:val="20"/>
                <w:szCs w:val="20"/>
              </w:rPr>
              <w:t>NO academic or paraprofessional clinical experiences related to the mental health field.</w:t>
            </w:r>
          </w:p>
        </w:tc>
      </w:tr>
      <w:tr w:rsidR="009F2F58" w14:paraId="7338F6A2" w14:textId="77777777">
        <w:tblPrEx>
          <w:tblCellMar>
            <w:top w:w="0" w:type="dxa"/>
            <w:left w:w="0" w:type="dxa"/>
            <w:bottom w:w="0" w:type="dxa"/>
            <w:right w:w="0" w:type="dxa"/>
          </w:tblCellMar>
        </w:tblPrEx>
        <w:trPr>
          <w:trHeight w:hRule="exact" w:val="911"/>
        </w:trPr>
        <w:tc>
          <w:tcPr>
            <w:tcW w:w="11095" w:type="dxa"/>
            <w:gridSpan w:val="2"/>
            <w:tcBorders>
              <w:top w:val="single" w:sz="4" w:space="0" w:color="000000"/>
              <w:left w:val="double" w:sz="4" w:space="0" w:color="000000"/>
              <w:bottom w:val="single" w:sz="4" w:space="0" w:color="000000"/>
              <w:right w:val="double" w:sz="4" w:space="0" w:color="000000"/>
            </w:tcBorders>
          </w:tcPr>
          <w:p w14:paraId="554FD8B2" w14:textId="77777777" w:rsidR="009F2F58" w:rsidRDefault="009F2F58">
            <w:pPr>
              <w:pStyle w:val="TableParagraph"/>
              <w:kinsoku w:val="0"/>
              <w:overflowPunct w:val="0"/>
              <w:spacing w:before="96" w:line="261" w:lineRule="auto"/>
              <w:ind w:left="94" w:right="471"/>
              <w:rPr>
                <w:rFonts w:ascii="Times New Roman" w:hAnsi="Times New Roman" w:cs="Times New Roman"/>
              </w:rPr>
            </w:pPr>
            <w:r>
              <w:rPr>
                <w:sz w:val="20"/>
                <w:szCs w:val="20"/>
              </w:rPr>
              <w:t>Indicate your academic and clinical experiences below. Each experience listed must be described in your resume. The Admissions Committee will review your academic and clinical experiences in consideration of the curriculum plan for which you are applying.</w:t>
            </w:r>
          </w:p>
        </w:tc>
      </w:tr>
      <w:tr w:rsidR="009F2F58" w14:paraId="0DD72EB8" w14:textId="77777777">
        <w:tblPrEx>
          <w:tblCellMar>
            <w:top w:w="0" w:type="dxa"/>
            <w:left w:w="0" w:type="dxa"/>
            <w:bottom w:w="0" w:type="dxa"/>
            <w:right w:w="0" w:type="dxa"/>
          </w:tblCellMar>
        </w:tblPrEx>
        <w:trPr>
          <w:trHeight w:hRule="exact" w:val="476"/>
        </w:trPr>
        <w:tc>
          <w:tcPr>
            <w:tcW w:w="11095" w:type="dxa"/>
            <w:gridSpan w:val="2"/>
            <w:tcBorders>
              <w:top w:val="single" w:sz="4" w:space="0" w:color="000000"/>
              <w:left w:val="double" w:sz="4" w:space="0" w:color="000000"/>
              <w:bottom w:val="dotted" w:sz="4" w:space="0" w:color="000000"/>
              <w:right w:val="double" w:sz="4" w:space="0" w:color="000000"/>
            </w:tcBorders>
            <w:shd w:val="clear" w:color="auto" w:fill="D9D9D9"/>
          </w:tcPr>
          <w:p w14:paraId="6B5A9A1D" w14:textId="77777777" w:rsidR="009F2F58" w:rsidRDefault="009F2F58">
            <w:pPr>
              <w:pStyle w:val="TableParagraph"/>
              <w:kinsoku w:val="0"/>
              <w:overflowPunct w:val="0"/>
              <w:spacing w:before="10"/>
              <w:ind w:left="94"/>
              <w:rPr>
                <w:rFonts w:ascii="Times New Roman" w:hAnsi="Times New Roman" w:cs="Times New Roman"/>
              </w:rPr>
            </w:pPr>
            <w:r>
              <w:rPr>
                <w:b/>
                <w:bCs/>
                <w:sz w:val="20"/>
                <w:szCs w:val="20"/>
              </w:rPr>
              <w:t>Category 1: Academic Experience – Indicate your academic experiences in the following four areas:</w:t>
            </w:r>
          </w:p>
        </w:tc>
      </w:tr>
      <w:tr w:rsidR="009F2F58" w14:paraId="60559759" w14:textId="77777777">
        <w:tblPrEx>
          <w:tblCellMar>
            <w:top w:w="0" w:type="dxa"/>
            <w:left w:w="0" w:type="dxa"/>
            <w:bottom w:w="0" w:type="dxa"/>
            <w:right w:w="0" w:type="dxa"/>
          </w:tblCellMar>
        </w:tblPrEx>
        <w:trPr>
          <w:trHeight w:hRule="exact" w:val="584"/>
        </w:trPr>
        <w:tc>
          <w:tcPr>
            <w:tcW w:w="5835" w:type="dxa"/>
            <w:tcBorders>
              <w:top w:val="dotted" w:sz="4" w:space="0" w:color="000000"/>
              <w:left w:val="double" w:sz="4" w:space="0" w:color="000000"/>
              <w:bottom w:val="single" w:sz="4" w:space="0" w:color="000000"/>
              <w:right w:val="single" w:sz="4" w:space="0" w:color="000000"/>
            </w:tcBorders>
            <w:shd w:val="clear" w:color="auto" w:fill="F0F0F0"/>
          </w:tcPr>
          <w:p w14:paraId="1327F6C7" w14:textId="77777777" w:rsidR="009F2F58" w:rsidRDefault="009F2F58">
            <w:pPr>
              <w:pStyle w:val="TableParagraph"/>
              <w:kinsoku w:val="0"/>
              <w:overflowPunct w:val="0"/>
              <w:spacing w:line="242" w:lineRule="exact"/>
              <w:ind w:left="94"/>
              <w:rPr>
                <w:rFonts w:ascii="Times New Roman" w:hAnsi="Times New Roman" w:cs="Times New Roman"/>
              </w:rPr>
            </w:pPr>
            <w:r>
              <w:rPr>
                <w:b/>
                <w:bCs/>
                <w:sz w:val="20"/>
                <w:szCs w:val="20"/>
              </w:rPr>
              <w:t>Required Academic Experience:</w:t>
            </w:r>
          </w:p>
        </w:tc>
        <w:tc>
          <w:tcPr>
            <w:tcW w:w="5260" w:type="dxa"/>
            <w:tcBorders>
              <w:top w:val="dotted" w:sz="4" w:space="0" w:color="000000"/>
              <w:left w:val="single" w:sz="4" w:space="0" w:color="000000"/>
              <w:bottom w:val="single" w:sz="4" w:space="0" w:color="000000"/>
              <w:right w:val="double" w:sz="4" w:space="0" w:color="000000"/>
            </w:tcBorders>
            <w:shd w:val="clear" w:color="auto" w:fill="F0F0F0"/>
          </w:tcPr>
          <w:p w14:paraId="7F32F107" w14:textId="77777777" w:rsidR="009F2F58" w:rsidRDefault="009F2F58">
            <w:pPr>
              <w:pStyle w:val="TableParagraph"/>
              <w:kinsoku w:val="0"/>
              <w:overflowPunct w:val="0"/>
              <w:spacing w:line="234" w:lineRule="exact"/>
              <w:ind w:left="105" w:right="80"/>
              <w:rPr>
                <w:rFonts w:ascii="Times New Roman" w:hAnsi="Times New Roman" w:cs="Times New Roman"/>
              </w:rPr>
            </w:pPr>
            <w:r>
              <w:rPr>
                <w:b/>
                <w:bCs/>
                <w:sz w:val="20"/>
                <w:szCs w:val="20"/>
              </w:rPr>
              <w:t>Your Academic Experience (Describe briefly by indicating the program of study or specific course on your transcript.)</w:t>
            </w:r>
          </w:p>
        </w:tc>
      </w:tr>
      <w:tr w:rsidR="009F2F58" w14:paraId="65A41106" w14:textId="77777777">
        <w:tblPrEx>
          <w:tblCellMar>
            <w:top w:w="0" w:type="dxa"/>
            <w:left w:w="0" w:type="dxa"/>
            <w:bottom w:w="0" w:type="dxa"/>
            <w:right w:w="0" w:type="dxa"/>
          </w:tblCellMar>
        </w:tblPrEx>
        <w:trPr>
          <w:trHeight w:hRule="exact" w:val="809"/>
        </w:trPr>
        <w:tc>
          <w:tcPr>
            <w:tcW w:w="5835" w:type="dxa"/>
            <w:tcBorders>
              <w:top w:val="single" w:sz="4" w:space="0" w:color="000000"/>
              <w:left w:val="double" w:sz="4" w:space="0" w:color="000000"/>
              <w:bottom w:val="single" w:sz="4" w:space="0" w:color="000000"/>
              <w:right w:val="single" w:sz="4" w:space="0" w:color="000000"/>
            </w:tcBorders>
          </w:tcPr>
          <w:p w14:paraId="4E9C0A45" w14:textId="77777777" w:rsidR="009F2F58" w:rsidRDefault="009F2F58">
            <w:pPr>
              <w:pStyle w:val="TableParagraph"/>
              <w:kinsoku w:val="0"/>
              <w:overflowPunct w:val="0"/>
              <w:spacing w:before="6"/>
              <w:rPr>
                <w:rFonts w:ascii="Times New Roman" w:hAnsi="Times New Roman" w:cs="Times New Roman"/>
                <w:sz w:val="19"/>
                <w:szCs w:val="19"/>
              </w:rPr>
            </w:pPr>
          </w:p>
          <w:p w14:paraId="5342EA35" w14:textId="77777777" w:rsidR="009F2F58" w:rsidRDefault="009F2F58">
            <w:pPr>
              <w:pStyle w:val="TableParagraph"/>
              <w:tabs>
                <w:tab w:val="left" w:pos="453"/>
              </w:tabs>
              <w:kinsoku w:val="0"/>
              <w:overflowPunct w:val="0"/>
              <w:ind w:left="457" w:right="388" w:hanging="363"/>
              <w:rPr>
                <w:rFonts w:ascii="Times New Roman" w:hAnsi="Times New Roman" w:cs="Times New Roman"/>
              </w:rPr>
            </w:pPr>
            <w:r>
              <w:rPr>
                <w:sz w:val="20"/>
                <w:szCs w:val="20"/>
              </w:rPr>
              <w:t>1.</w:t>
            </w:r>
            <w:r>
              <w:rPr>
                <w:sz w:val="20"/>
                <w:szCs w:val="20"/>
              </w:rPr>
              <w:tab/>
              <w:t>Psychology</w:t>
            </w:r>
            <w:r>
              <w:rPr>
                <w:spacing w:val="-3"/>
                <w:sz w:val="20"/>
                <w:szCs w:val="20"/>
              </w:rPr>
              <w:t xml:space="preserve"> </w:t>
            </w:r>
            <w:r>
              <w:rPr>
                <w:sz w:val="20"/>
                <w:szCs w:val="20"/>
              </w:rPr>
              <w:t>or</w:t>
            </w:r>
            <w:r>
              <w:rPr>
                <w:spacing w:val="-4"/>
                <w:sz w:val="20"/>
                <w:szCs w:val="20"/>
              </w:rPr>
              <w:t xml:space="preserve"> </w:t>
            </w:r>
            <w:r>
              <w:rPr>
                <w:sz w:val="20"/>
                <w:szCs w:val="20"/>
              </w:rPr>
              <w:t>human</w:t>
            </w:r>
            <w:r>
              <w:rPr>
                <w:spacing w:val="-5"/>
                <w:sz w:val="20"/>
                <w:szCs w:val="20"/>
              </w:rPr>
              <w:t xml:space="preserve"> </w:t>
            </w:r>
            <w:r>
              <w:rPr>
                <w:sz w:val="20"/>
                <w:szCs w:val="20"/>
              </w:rPr>
              <w:t>services</w:t>
            </w:r>
            <w:r>
              <w:rPr>
                <w:spacing w:val="-3"/>
                <w:sz w:val="20"/>
                <w:szCs w:val="20"/>
              </w:rPr>
              <w:t xml:space="preserve"> </w:t>
            </w:r>
            <w:r>
              <w:rPr>
                <w:sz w:val="20"/>
                <w:szCs w:val="20"/>
              </w:rPr>
              <w:t>undergraduate</w:t>
            </w:r>
            <w:r>
              <w:rPr>
                <w:spacing w:val="-22"/>
                <w:sz w:val="20"/>
                <w:szCs w:val="20"/>
              </w:rPr>
              <w:t xml:space="preserve"> </w:t>
            </w:r>
            <w:r>
              <w:rPr>
                <w:sz w:val="20"/>
                <w:szCs w:val="20"/>
              </w:rPr>
              <w:t>degree</w:t>
            </w:r>
            <w:r>
              <w:rPr>
                <w:spacing w:val="-5"/>
                <w:sz w:val="20"/>
                <w:szCs w:val="20"/>
              </w:rPr>
              <w:t xml:space="preserve"> </w:t>
            </w:r>
            <w:r>
              <w:rPr>
                <w:sz w:val="20"/>
                <w:szCs w:val="20"/>
              </w:rPr>
              <w:t>from</w:t>
            </w:r>
            <w:r>
              <w:rPr>
                <w:spacing w:val="-5"/>
                <w:sz w:val="20"/>
                <w:szCs w:val="20"/>
              </w:rPr>
              <w:t xml:space="preserve"> </w:t>
            </w:r>
            <w:r>
              <w:rPr>
                <w:sz w:val="20"/>
                <w:szCs w:val="20"/>
              </w:rPr>
              <w:t>an accredited</w:t>
            </w:r>
            <w:r>
              <w:rPr>
                <w:spacing w:val="-1"/>
                <w:sz w:val="20"/>
                <w:szCs w:val="20"/>
              </w:rPr>
              <w:t xml:space="preserve"> </w:t>
            </w:r>
            <w:r>
              <w:rPr>
                <w:sz w:val="20"/>
                <w:szCs w:val="20"/>
              </w:rPr>
              <w:t>institution</w:t>
            </w:r>
          </w:p>
        </w:tc>
        <w:tc>
          <w:tcPr>
            <w:tcW w:w="5260" w:type="dxa"/>
            <w:tcBorders>
              <w:top w:val="single" w:sz="4" w:space="0" w:color="000000"/>
              <w:left w:val="single" w:sz="4" w:space="0" w:color="000000"/>
              <w:bottom w:val="single" w:sz="4" w:space="0" w:color="000000"/>
              <w:right w:val="double" w:sz="4" w:space="0" w:color="000000"/>
            </w:tcBorders>
          </w:tcPr>
          <w:p w14:paraId="491FD7BC" w14:textId="77777777" w:rsidR="009F2F58" w:rsidRDefault="009F2F58">
            <w:pPr>
              <w:rPr>
                <w:rFonts w:ascii="Times New Roman" w:hAnsi="Times New Roman" w:cs="Times New Roman"/>
              </w:rPr>
            </w:pPr>
          </w:p>
        </w:tc>
      </w:tr>
      <w:tr w:rsidR="009F2F58" w14:paraId="3B06DDB1" w14:textId="77777777">
        <w:tblPrEx>
          <w:tblCellMar>
            <w:top w:w="0" w:type="dxa"/>
            <w:left w:w="0" w:type="dxa"/>
            <w:bottom w:w="0" w:type="dxa"/>
            <w:right w:w="0" w:type="dxa"/>
          </w:tblCellMar>
        </w:tblPrEx>
        <w:trPr>
          <w:trHeight w:hRule="exact" w:val="731"/>
        </w:trPr>
        <w:tc>
          <w:tcPr>
            <w:tcW w:w="5835" w:type="dxa"/>
            <w:tcBorders>
              <w:top w:val="single" w:sz="4" w:space="0" w:color="000000"/>
              <w:left w:val="double" w:sz="4" w:space="0" w:color="000000"/>
              <w:bottom w:val="single" w:sz="4" w:space="0" w:color="000000"/>
              <w:right w:val="single" w:sz="4" w:space="0" w:color="000000"/>
            </w:tcBorders>
          </w:tcPr>
          <w:p w14:paraId="622E0931" w14:textId="77777777" w:rsidR="009F2F58" w:rsidRDefault="009F2F58">
            <w:pPr>
              <w:pStyle w:val="TableParagraph"/>
              <w:tabs>
                <w:tab w:val="left" w:pos="453"/>
              </w:tabs>
              <w:kinsoku w:val="0"/>
              <w:overflowPunct w:val="0"/>
              <w:spacing w:before="103" w:line="240" w:lineRule="exact"/>
              <w:ind w:left="454" w:right="222" w:hanging="360"/>
              <w:rPr>
                <w:rFonts w:ascii="Times New Roman" w:hAnsi="Times New Roman" w:cs="Times New Roman"/>
              </w:rPr>
            </w:pPr>
            <w:r>
              <w:rPr>
                <w:sz w:val="20"/>
                <w:szCs w:val="20"/>
              </w:rPr>
              <w:t>2.</w:t>
            </w:r>
            <w:r>
              <w:rPr>
                <w:sz w:val="20"/>
                <w:szCs w:val="20"/>
              </w:rPr>
              <w:tab/>
              <w:t>At</w:t>
            </w:r>
            <w:r>
              <w:rPr>
                <w:spacing w:val="-3"/>
                <w:sz w:val="20"/>
                <w:szCs w:val="20"/>
              </w:rPr>
              <w:t xml:space="preserve"> </w:t>
            </w:r>
            <w:r>
              <w:rPr>
                <w:sz w:val="20"/>
                <w:szCs w:val="20"/>
              </w:rPr>
              <w:t>least</w:t>
            </w:r>
            <w:r>
              <w:rPr>
                <w:spacing w:val="-5"/>
                <w:sz w:val="20"/>
                <w:szCs w:val="20"/>
              </w:rPr>
              <w:t xml:space="preserve"> </w:t>
            </w:r>
            <w:r>
              <w:rPr>
                <w:sz w:val="20"/>
                <w:szCs w:val="20"/>
              </w:rPr>
              <w:t>two</w:t>
            </w:r>
            <w:r>
              <w:rPr>
                <w:spacing w:val="-3"/>
                <w:sz w:val="20"/>
                <w:szCs w:val="20"/>
              </w:rPr>
              <w:t xml:space="preserve"> </w:t>
            </w:r>
            <w:r>
              <w:rPr>
                <w:sz w:val="20"/>
                <w:szCs w:val="20"/>
              </w:rPr>
              <w:t>(2)</w:t>
            </w:r>
            <w:r>
              <w:rPr>
                <w:spacing w:val="-3"/>
                <w:sz w:val="20"/>
                <w:szCs w:val="20"/>
              </w:rPr>
              <w:t xml:space="preserve"> </w:t>
            </w:r>
            <w:r>
              <w:rPr>
                <w:sz w:val="20"/>
                <w:szCs w:val="20"/>
              </w:rPr>
              <w:t>graduate</w:t>
            </w:r>
            <w:r>
              <w:rPr>
                <w:spacing w:val="-3"/>
                <w:sz w:val="20"/>
                <w:szCs w:val="20"/>
              </w:rPr>
              <w:t xml:space="preserve"> </w:t>
            </w:r>
            <w:r>
              <w:rPr>
                <w:sz w:val="20"/>
                <w:szCs w:val="20"/>
              </w:rPr>
              <w:t>psychology</w:t>
            </w:r>
            <w:r>
              <w:rPr>
                <w:spacing w:val="-3"/>
                <w:sz w:val="20"/>
                <w:szCs w:val="20"/>
              </w:rPr>
              <w:t xml:space="preserve"> </w:t>
            </w:r>
            <w:r>
              <w:rPr>
                <w:sz w:val="20"/>
                <w:szCs w:val="20"/>
              </w:rPr>
              <w:t>or</w:t>
            </w:r>
            <w:r>
              <w:rPr>
                <w:spacing w:val="-5"/>
                <w:sz w:val="20"/>
                <w:szCs w:val="20"/>
              </w:rPr>
              <w:t xml:space="preserve"> </w:t>
            </w:r>
            <w:r>
              <w:rPr>
                <w:sz w:val="20"/>
                <w:szCs w:val="20"/>
              </w:rPr>
              <w:t>human</w:t>
            </w:r>
            <w:r>
              <w:rPr>
                <w:spacing w:val="-25"/>
                <w:sz w:val="20"/>
                <w:szCs w:val="20"/>
              </w:rPr>
              <w:t xml:space="preserve"> </w:t>
            </w:r>
            <w:r>
              <w:rPr>
                <w:sz w:val="20"/>
                <w:szCs w:val="20"/>
              </w:rPr>
              <w:t>services</w:t>
            </w:r>
            <w:r>
              <w:rPr>
                <w:spacing w:val="-6"/>
                <w:sz w:val="20"/>
                <w:szCs w:val="20"/>
              </w:rPr>
              <w:t xml:space="preserve"> </w:t>
            </w:r>
            <w:r>
              <w:rPr>
                <w:sz w:val="20"/>
                <w:szCs w:val="20"/>
              </w:rPr>
              <w:t>courses</w:t>
            </w:r>
            <w:r>
              <w:rPr>
                <w:spacing w:val="-1"/>
                <w:sz w:val="20"/>
                <w:szCs w:val="20"/>
              </w:rPr>
              <w:t xml:space="preserve"> </w:t>
            </w:r>
            <w:r>
              <w:rPr>
                <w:sz w:val="20"/>
                <w:szCs w:val="20"/>
              </w:rPr>
              <w:t>that are clinical in</w:t>
            </w:r>
            <w:r>
              <w:rPr>
                <w:spacing w:val="-22"/>
                <w:sz w:val="20"/>
                <w:szCs w:val="20"/>
              </w:rPr>
              <w:t xml:space="preserve"> </w:t>
            </w:r>
            <w:r>
              <w:rPr>
                <w:sz w:val="20"/>
                <w:szCs w:val="20"/>
              </w:rPr>
              <w:t>nature</w:t>
            </w:r>
          </w:p>
        </w:tc>
        <w:tc>
          <w:tcPr>
            <w:tcW w:w="5260" w:type="dxa"/>
            <w:tcBorders>
              <w:top w:val="single" w:sz="4" w:space="0" w:color="000000"/>
              <w:left w:val="single" w:sz="4" w:space="0" w:color="000000"/>
              <w:bottom w:val="single" w:sz="4" w:space="0" w:color="000000"/>
              <w:right w:val="double" w:sz="4" w:space="0" w:color="000000"/>
            </w:tcBorders>
          </w:tcPr>
          <w:p w14:paraId="1B2379DD" w14:textId="77777777" w:rsidR="009F2F58" w:rsidRDefault="009F2F58">
            <w:pPr>
              <w:rPr>
                <w:rFonts w:ascii="Times New Roman" w:hAnsi="Times New Roman" w:cs="Times New Roman"/>
              </w:rPr>
            </w:pPr>
          </w:p>
        </w:tc>
      </w:tr>
    </w:tbl>
    <w:p w14:paraId="117390F1" w14:textId="77777777" w:rsidR="009F2F58" w:rsidRDefault="009F2F58">
      <w:pPr>
        <w:rPr>
          <w:rFonts w:ascii="Times New Roman" w:hAnsi="Times New Roman" w:cs="Times New Roman"/>
        </w:rPr>
        <w:sectPr w:rsidR="009F2F58">
          <w:pgSz w:w="12240" w:h="15840"/>
          <w:pgMar w:top="1500" w:right="380" w:bottom="1120" w:left="520" w:header="0" w:footer="922" w:gutter="0"/>
          <w:cols w:space="720" w:equalWidth="0">
            <w:col w:w="11340"/>
          </w:cols>
          <w:noEndnote/>
        </w:sectPr>
      </w:pPr>
    </w:p>
    <w:tbl>
      <w:tblPr>
        <w:tblW w:w="0" w:type="auto"/>
        <w:tblInd w:w="129" w:type="dxa"/>
        <w:tblLayout w:type="fixed"/>
        <w:tblCellMar>
          <w:left w:w="0" w:type="dxa"/>
          <w:right w:w="0" w:type="dxa"/>
        </w:tblCellMar>
        <w:tblLook w:val="0000" w:firstRow="0" w:lastRow="0" w:firstColumn="0" w:lastColumn="0" w:noHBand="0" w:noVBand="0"/>
      </w:tblPr>
      <w:tblGrid>
        <w:gridCol w:w="5846"/>
        <w:gridCol w:w="5227"/>
      </w:tblGrid>
      <w:tr w:rsidR="009F2F58" w14:paraId="78F677CE" w14:textId="77777777">
        <w:tblPrEx>
          <w:tblCellMar>
            <w:top w:w="0" w:type="dxa"/>
            <w:left w:w="0" w:type="dxa"/>
            <w:bottom w:w="0" w:type="dxa"/>
            <w:right w:w="0" w:type="dxa"/>
          </w:tblCellMar>
        </w:tblPrEx>
        <w:trPr>
          <w:trHeight w:hRule="exact" w:val="740"/>
        </w:trPr>
        <w:tc>
          <w:tcPr>
            <w:tcW w:w="5846" w:type="dxa"/>
            <w:tcBorders>
              <w:top w:val="single" w:sz="4" w:space="0" w:color="000000"/>
              <w:left w:val="double" w:sz="4" w:space="0" w:color="000000"/>
              <w:bottom w:val="single" w:sz="4" w:space="0" w:color="000000"/>
              <w:right w:val="single" w:sz="4" w:space="0" w:color="000000"/>
            </w:tcBorders>
          </w:tcPr>
          <w:p w14:paraId="198C2586" w14:textId="77777777" w:rsidR="009F2F58" w:rsidRDefault="009F2F58">
            <w:pPr>
              <w:pStyle w:val="TableParagraph"/>
              <w:kinsoku w:val="0"/>
              <w:overflowPunct w:val="0"/>
              <w:spacing w:line="235" w:lineRule="auto"/>
              <w:ind w:left="462" w:right="338" w:hanging="360"/>
              <w:jc w:val="both"/>
              <w:rPr>
                <w:rFonts w:ascii="Times New Roman" w:hAnsi="Times New Roman" w:cs="Times New Roman"/>
              </w:rPr>
            </w:pPr>
            <w:r>
              <w:rPr>
                <w:sz w:val="20"/>
                <w:szCs w:val="20"/>
              </w:rPr>
              <w:lastRenderedPageBreak/>
              <w:t>3. At least four (4) undergraduate psychology or humanservices courses that are clinical in nature (e.g., abnormal, personality, human development, and/or introduction to psychology)</w:t>
            </w:r>
          </w:p>
        </w:tc>
        <w:tc>
          <w:tcPr>
            <w:tcW w:w="5227" w:type="dxa"/>
            <w:tcBorders>
              <w:top w:val="single" w:sz="4" w:space="0" w:color="000000"/>
              <w:left w:val="single" w:sz="4" w:space="0" w:color="000000"/>
              <w:bottom w:val="single" w:sz="4" w:space="0" w:color="000000"/>
              <w:right w:val="double" w:sz="4" w:space="0" w:color="000000"/>
            </w:tcBorders>
          </w:tcPr>
          <w:p w14:paraId="30885375" w14:textId="77777777" w:rsidR="009F2F58" w:rsidRDefault="009F2F58">
            <w:pPr>
              <w:rPr>
                <w:rFonts w:ascii="Times New Roman" w:hAnsi="Times New Roman" w:cs="Times New Roman"/>
              </w:rPr>
            </w:pPr>
          </w:p>
        </w:tc>
      </w:tr>
      <w:tr w:rsidR="009F2F58" w14:paraId="3717908E" w14:textId="77777777">
        <w:tblPrEx>
          <w:tblCellMar>
            <w:top w:w="0" w:type="dxa"/>
            <w:left w:w="0" w:type="dxa"/>
            <w:bottom w:w="0" w:type="dxa"/>
            <w:right w:w="0" w:type="dxa"/>
          </w:tblCellMar>
        </w:tblPrEx>
        <w:trPr>
          <w:trHeight w:hRule="exact" w:val="435"/>
        </w:trPr>
        <w:tc>
          <w:tcPr>
            <w:tcW w:w="11073" w:type="dxa"/>
            <w:gridSpan w:val="2"/>
            <w:tcBorders>
              <w:top w:val="single" w:sz="4" w:space="0" w:color="000000"/>
              <w:left w:val="double" w:sz="4" w:space="0" w:color="000000"/>
              <w:bottom w:val="single" w:sz="4" w:space="0" w:color="000000"/>
              <w:right w:val="double" w:sz="4" w:space="0" w:color="000000"/>
            </w:tcBorders>
            <w:shd w:val="clear" w:color="auto" w:fill="D9D9D9"/>
          </w:tcPr>
          <w:p w14:paraId="225F24E8" w14:textId="77777777" w:rsidR="009F2F58" w:rsidRDefault="009F2F58">
            <w:pPr>
              <w:pStyle w:val="TableParagraph"/>
              <w:kinsoku w:val="0"/>
              <w:overflowPunct w:val="0"/>
              <w:spacing w:line="241" w:lineRule="exact"/>
              <w:ind w:left="102"/>
              <w:rPr>
                <w:rFonts w:ascii="Times New Roman" w:hAnsi="Times New Roman" w:cs="Times New Roman"/>
              </w:rPr>
            </w:pPr>
            <w:r>
              <w:rPr>
                <w:b/>
                <w:bCs/>
                <w:sz w:val="20"/>
                <w:szCs w:val="20"/>
              </w:rPr>
              <w:t>Category 2: Clinical Experience - Indicate your clinical experiences in the following six areas:</w:t>
            </w:r>
          </w:p>
        </w:tc>
      </w:tr>
      <w:tr w:rsidR="009F2F58" w14:paraId="6ACC935D" w14:textId="77777777">
        <w:tblPrEx>
          <w:tblCellMar>
            <w:top w:w="0" w:type="dxa"/>
            <w:left w:w="0" w:type="dxa"/>
            <w:bottom w:w="0" w:type="dxa"/>
            <w:right w:w="0" w:type="dxa"/>
          </w:tblCellMar>
        </w:tblPrEx>
        <w:trPr>
          <w:trHeight w:hRule="exact" w:val="547"/>
        </w:trPr>
        <w:tc>
          <w:tcPr>
            <w:tcW w:w="5846" w:type="dxa"/>
            <w:tcBorders>
              <w:top w:val="single" w:sz="4" w:space="0" w:color="000000"/>
              <w:left w:val="double" w:sz="4" w:space="0" w:color="000000"/>
              <w:bottom w:val="single" w:sz="4" w:space="0" w:color="000000"/>
              <w:right w:val="single" w:sz="4" w:space="0" w:color="000000"/>
            </w:tcBorders>
            <w:shd w:val="clear" w:color="auto" w:fill="F0F0F0"/>
          </w:tcPr>
          <w:p w14:paraId="1E115AE0" w14:textId="77777777" w:rsidR="009F2F58" w:rsidRDefault="009F2F58">
            <w:pPr>
              <w:pStyle w:val="TableParagraph"/>
              <w:kinsoku w:val="0"/>
              <w:overflowPunct w:val="0"/>
              <w:spacing w:line="240" w:lineRule="exact"/>
              <w:ind w:left="102"/>
              <w:rPr>
                <w:rFonts w:ascii="Times New Roman" w:hAnsi="Times New Roman" w:cs="Times New Roman"/>
              </w:rPr>
            </w:pPr>
            <w:r>
              <w:rPr>
                <w:b/>
                <w:bCs/>
                <w:sz w:val="20"/>
                <w:szCs w:val="20"/>
              </w:rPr>
              <w:t>Required Clinical Experiences (during college years or beyond)</w:t>
            </w:r>
          </w:p>
        </w:tc>
        <w:tc>
          <w:tcPr>
            <w:tcW w:w="5227" w:type="dxa"/>
            <w:tcBorders>
              <w:top w:val="single" w:sz="4" w:space="0" w:color="000000"/>
              <w:left w:val="single" w:sz="4" w:space="0" w:color="000000"/>
              <w:bottom w:val="single" w:sz="4" w:space="0" w:color="000000"/>
              <w:right w:val="double" w:sz="4" w:space="0" w:color="000000"/>
            </w:tcBorders>
            <w:shd w:val="clear" w:color="auto" w:fill="F0F0F0"/>
          </w:tcPr>
          <w:p w14:paraId="1AD7FB33" w14:textId="77777777" w:rsidR="009F2F58" w:rsidRDefault="009F2F58">
            <w:pPr>
              <w:pStyle w:val="TableParagraph"/>
              <w:kinsoku w:val="0"/>
              <w:overflowPunct w:val="0"/>
              <w:spacing w:before="3" w:line="230" w:lineRule="auto"/>
              <w:ind w:left="102" w:right="22"/>
              <w:rPr>
                <w:rFonts w:ascii="Times New Roman" w:hAnsi="Times New Roman" w:cs="Times New Roman"/>
              </w:rPr>
            </w:pPr>
            <w:r>
              <w:rPr>
                <w:b/>
                <w:bCs/>
                <w:sz w:val="20"/>
                <w:szCs w:val="20"/>
              </w:rPr>
              <w:t>Your Academic Experience: Provide the name and location of the setting and describe your experience in detail</w:t>
            </w:r>
          </w:p>
        </w:tc>
      </w:tr>
      <w:tr w:rsidR="009F2F58" w14:paraId="27AA37F3" w14:textId="77777777">
        <w:tblPrEx>
          <w:tblCellMar>
            <w:top w:w="0" w:type="dxa"/>
            <w:left w:w="0" w:type="dxa"/>
            <w:bottom w:w="0" w:type="dxa"/>
            <w:right w:w="0" w:type="dxa"/>
          </w:tblCellMar>
        </w:tblPrEx>
        <w:trPr>
          <w:trHeight w:hRule="exact" w:val="496"/>
        </w:trPr>
        <w:tc>
          <w:tcPr>
            <w:tcW w:w="5846" w:type="dxa"/>
            <w:tcBorders>
              <w:top w:val="single" w:sz="4" w:space="0" w:color="000000"/>
              <w:left w:val="double" w:sz="4" w:space="0" w:color="000000"/>
              <w:bottom w:val="single" w:sz="4" w:space="0" w:color="000000"/>
              <w:right w:val="single" w:sz="4" w:space="0" w:color="000000"/>
            </w:tcBorders>
          </w:tcPr>
          <w:p w14:paraId="453E4DB2" w14:textId="77777777" w:rsidR="009F2F58" w:rsidRDefault="009F2F58">
            <w:pPr>
              <w:pStyle w:val="TableParagraph"/>
              <w:tabs>
                <w:tab w:val="left" w:pos="461"/>
              </w:tabs>
              <w:kinsoku w:val="0"/>
              <w:overflowPunct w:val="0"/>
              <w:spacing w:line="232" w:lineRule="auto"/>
              <w:ind w:left="462" w:right="91" w:hanging="360"/>
              <w:rPr>
                <w:rFonts w:ascii="Times New Roman" w:hAnsi="Times New Roman" w:cs="Times New Roman"/>
              </w:rPr>
            </w:pPr>
            <w:r>
              <w:rPr>
                <w:sz w:val="20"/>
                <w:szCs w:val="20"/>
              </w:rPr>
              <w:t>1.</w:t>
            </w:r>
            <w:r>
              <w:rPr>
                <w:sz w:val="20"/>
                <w:szCs w:val="20"/>
              </w:rPr>
              <w:tab/>
              <w:t>Supervised</w:t>
            </w:r>
            <w:r>
              <w:rPr>
                <w:spacing w:val="-4"/>
                <w:sz w:val="20"/>
                <w:szCs w:val="20"/>
              </w:rPr>
              <w:t xml:space="preserve"> </w:t>
            </w:r>
            <w:r>
              <w:rPr>
                <w:sz w:val="20"/>
                <w:szCs w:val="20"/>
              </w:rPr>
              <w:t>training</w:t>
            </w:r>
            <w:r>
              <w:rPr>
                <w:spacing w:val="-3"/>
                <w:sz w:val="20"/>
                <w:szCs w:val="20"/>
              </w:rPr>
              <w:t xml:space="preserve"> </w:t>
            </w:r>
            <w:r>
              <w:rPr>
                <w:sz w:val="20"/>
                <w:szCs w:val="20"/>
              </w:rPr>
              <w:t>in</w:t>
            </w:r>
            <w:r>
              <w:rPr>
                <w:spacing w:val="-3"/>
                <w:sz w:val="20"/>
                <w:szCs w:val="20"/>
              </w:rPr>
              <w:t xml:space="preserve"> </w:t>
            </w:r>
            <w:r>
              <w:rPr>
                <w:sz w:val="20"/>
                <w:szCs w:val="20"/>
              </w:rPr>
              <w:t>a</w:t>
            </w:r>
            <w:r>
              <w:rPr>
                <w:spacing w:val="-5"/>
                <w:sz w:val="20"/>
                <w:szCs w:val="20"/>
              </w:rPr>
              <w:t xml:space="preserve"> </w:t>
            </w:r>
            <w:r>
              <w:rPr>
                <w:sz w:val="20"/>
                <w:szCs w:val="20"/>
              </w:rPr>
              <w:t>clinical</w:t>
            </w:r>
            <w:r>
              <w:rPr>
                <w:spacing w:val="-3"/>
                <w:sz w:val="20"/>
                <w:szCs w:val="20"/>
              </w:rPr>
              <w:t xml:space="preserve"> </w:t>
            </w:r>
            <w:r>
              <w:rPr>
                <w:sz w:val="20"/>
                <w:szCs w:val="20"/>
              </w:rPr>
              <w:t>environment</w:t>
            </w:r>
            <w:r>
              <w:rPr>
                <w:spacing w:val="-3"/>
                <w:sz w:val="20"/>
                <w:szCs w:val="20"/>
              </w:rPr>
              <w:t xml:space="preserve"> </w:t>
            </w:r>
            <w:r>
              <w:rPr>
                <w:sz w:val="20"/>
                <w:szCs w:val="20"/>
              </w:rPr>
              <w:t>such</w:t>
            </w:r>
            <w:r>
              <w:rPr>
                <w:spacing w:val="-3"/>
                <w:sz w:val="20"/>
                <w:szCs w:val="20"/>
              </w:rPr>
              <w:t xml:space="preserve"> </w:t>
            </w:r>
            <w:r>
              <w:rPr>
                <w:sz w:val="20"/>
                <w:szCs w:val="20"/>
              </w:rPr>
              <w:t>as</w:t>
            </w:r>
            <w:r>
              <w:rPr>
                <w:spacing w:val="-22"/>
                <w:sz w:val="20"/>
                <w:szCs w:val="20"/>
              </w:rPr>
              <w:t xml:space="preserve"> </w:t>
            </w:r>
            <w:r>
              <w:rPr>
                <w:sz w:val="20"/>
                <w:szCs w:val="20"/>
              </w:rPr>
              <w:t>a</w:t>
            </w:r>
            <w:r>
              <w:rPr>
                <w:spacing w:val="-5"/>
                <w:sz w:val="20"/>
                <w:szCs w:val="20"/>
              </w:rPr>
              <w:t xml:space="preserve"> </w:t>
            </w:r>
            <w:r>
              <w:rPr>
                <w:sz w:val="20"/>
                <w:szCs w:val="20"/>
              </w:rPr>
              <w:t>counseling crisis/domestic abuse/sexual abuse</w:t>
            </w:r>
            <w:r>
              <w:rPr>
                <w:spacing w:val="-15"/>
                <w:sz w:val="20"/>
                <w:szCs w:val="20"/>
              </w:rPr>
              <w:t xml:space="preserve"> </w:t>
            </w:r>
            <w:r>
              <w:rPr>
                <w:sz w:val="20"/>
                <w:szCs w:val="20"/>
              </w:rPr>
              <w:t>training</w:t>
            </w:r>
          </w:p>
        </w:tc>
        <w:tc>
          <w:tcPr>
            <w:tcW w:w="5227" w:type="dxa"/>
            <w:tcBorders>
              <w:top w:val="single" w:sz="4" w:space="0" w:color="000000"/>
              <w:left w:val="single" w:sz="4" w:space="0" w:color="000000"/>
              <w:bottom w:val="single" w:sz="4" w:space="0" w:color="000000"/>
              <w:right w:val="double" w:sz="4" w:space="0" w:color="000000"/>
            </w:tcBorders>
          </w:tcPr>
          <w:p w14:paraId="023789B3" w14:textId="77777777" w:rsidR="009F2F58" w:rsidRDefault="009F2F58">
            <w:pPr>
              <w:rPr>
                <w:rFonts w:ascii="Times New Roman" w:hAnsi="Times New Roman" w:cs="Times New Roman"/>
              </w:rPr>
            </w:pPr>
          </w:p>
        </w:tc>
      </w:tr>
      <w:tr w:rsidR="009F2F58" w14:paraId="1575307F" w14:textId="77777777">
        <w:tblPrEx>
          <w:tblCellMar>
            <w:top w:w="0" w:type="dxa"/>
            <w:left w:w="0" w:type="dxa"/>
            <w:bottom w:w="0" w:type="dxa"/>
            <w:right w:w="0" w:type="dxa"/>
          </w:tblCellMar>
        </w:tblPrEx>
        <w:trPr>
          <w:trHeight w:hRule="exact" w:val="928"/>
        </w:trPr>
        <w:tc>
          <w:tcPr>
            <w:tcW w:w="5846" w:type="dxa"/>
            <w:tcBorders>
              <w:top w:val="single" w:sz="4" w:space="0" w:color="000000"/>
              <w:left w:val="double" w:sz="4" w:space="0" w:color="000000"/>
              <w:bottom w:val="double" w:sz="4" w:space="0" w:color="000000"/>
              <w:right w:val="single" w:sz="4" w:space="0" w:color="000000"/>
            </w:tcBorders>
          </w:tcPr>
          <w:p w14:paraId="4831274B" w14:textId="77777777" w:rsidR="009F2F58" w:rsidRDefault="009F2F58">
            <w:pPr>
              <w:pStyle w:val="TableParagraph"/>
              <w:tabs>
                <w:tab w:val="left" w:pos="461"/>
              </w:tabs>
              <w:kinsoku w:val="0"/>
              <w:overflowPunct w:val="0"/>
              <w:spacing w:before="85"/>
              <w:ind w:left="102" w:right="76"/>
              <w:rPr>
                <w:rFonts w:ascii="Times New Roman" w:hAnsi="Times New Roman" w:cs="Times New Roman"/>
              </w:rPr>
            </w:pPr>
            <w:r>
              <w:rPr>
                <w:sz w:val="20"/>
                <w:szCs w:val="20"/>
              </w:rPr>
              <w:t>2.</w:t>
            </w:r>
            <w:r>
              <w:rPr>
                <w:sz w:val="20"/>
                <w:szCs w:val="20"/>
              </w:rPr>
              <w:tab/>
              <w:t>Documented training in an area directly related to</w:t>
            </w:r>
            <w:r>
              <w:rPr>
                <w:spacing w:val="-31"/>
                <w:sz w:val="20"/>
                <w:szCs w:val="20"/>
              </w:rPr>
              <w:t xml:space="preserve"> </w:t>
            </w:r>
            <w:r>
              <w:rPr>
                <w:sz w:val="20"/>
                <w:szCs w:val="20"/>
              </w:rPr>
              <w:t>counseling</w:t>
            </w:r>
            <w:r>
              <w:rPr>
                <w:spacing w:val="-5"/>
                <w:sz w:val="20"/>
                <w:szCs w:val="20"/>
              </w:rPr>
              <w:t xml:space="preserve"> </w:t>
            </w:r>
            <w:r>
              <w:rPr>
                <w:sz w:val="20"/>
                <w:szCs w:val="20"/>
              </w:rPr>
              <w:t>(eg</w:t>
            </w:r>
            <w:r>
              <w:rPr>
                <w:spacing w:val="-1"/>
                <w:sz w:val="20"/>
                <w:szCs w:val="20"/>
              </w:rPr>
              <w:t xml:space="preserve"> </w:t>
            </w:r>
            <w:r>
              <w:rPr>
                <w:sz w:val="20"/>
                <w:szCs w:val="20"/>
              </w:rPr>
              <w:t>crisis intervention; active listening; psychological first</w:t>
            </w:r>
            <w:r>
              <w:rPr>
                <w:spacing w:val="-23"/>
                <w:sz w:val="20"/>
                <w:szCs w:val="20"/>
              </w:rPr>
              <w:t xml:space="preserve"> </w:t>
            </w:r>
            <w:r>
              <w:rPr>
                <w:sz w:val="20"/>
                <w:szCs w:val="20"/>
              </w:rPr>
              <w:t>aid.</w:t>
            </w:r>
          </w:p>
        </w:tc>
        <w:tc>
          <w:tcPr>
            <w:tcW w:w="5227" w:type="dxa"/>
            <w:tcBorders>
              <w:top w:val="single" w:sz="4" w:space="0" w:color="000000"/>
              <w:left w:val="single" w:sz="4" w:space="0" w:color="000000"/>
              <w:bottom w:val="double" w:sz="4" w:space="0" w:color="000000"/>
              <w:right w:val="double" w:sz="4" w:space="0" w:color="000000"/>
            </w:tcBorders>
          </w:tcPr>
          <w:p w14:paraId="20BD33B3" w14:textId="77777777" w:rsidR="009F2F58" w:rsidRDefault="009F2F58">
            <w:pPr>
              <w:rPr>
                <w:rFonts w:ascii="Times New Roman" w:hAnsi="Times New Roman" w:cs="Times New Roman"/>
              </w:rPr>
            </w:pPr>
          </w:p>
        </w:tc>
      </w:tr>
      <w:tr w:rsidR="009F2F58" w14:paraId="5D5C1D55" w14:textId="77777777">
        <w:tblPrEx>
          <w:tblCellMar>
            <w:top w:w="0" w:type="dxa"/>
            <w:left w:w="0" w:type="dxa"/>
            <w:bottom w:w="0" w:type="dxa"/>
            <w:right w:w="0" w:type="dxa"/>
          </w:tblCellMar>
        </w:tblPrEx>
        <w:trPr>
          <w:trHeight w:hRule="exact" w:val="1086"/>
        </w:trPr>
        <w:tc>
          <w:tcPr>
            <w:tcW w:w="5846" w:type="dxa"/>
            <w:tcBorders>
              <w:top w:val="double" w:sz="4" w:space="0" w:color="000000"/>
              <w:left w:val="double" w:sz="4" w:space="0" w:color="000000"/>
              <w:bottom w:val="single" w:sz="4" w:space="0" w:color="000000"/>
              <w:right w:val="single" w:sz="4" w:space="0" w:color="000000"/>
            </w:tcBorders>
          </w:tcPr>
          <w:p w14:paraId="4BD24324" w14:textId="77777777" w:rsidR="009F2F58" w:rsidRDefault="009F2F58">
            <w:pPr>
              <w:pStyle w:val="TableParagraph"/>
              <w:kinsoku w:val="0"/>
              <w:overflowPunct w:val="0"/>
              <w:spacing w:line="236" w:lineRule="exact"/>
              <w:ind w:left="86"/>
              <w:rPr>
                <w:b/>
                <w:bCs/>
              </w:rPr>
            </w:pPr>
            <w:r>
              <w:rPr>
                <w:b/>
                <w:bCs/>
              </w:rPr>
              <w:t>Curriculum Selection</w:t>
            </w:r>
          </w:p>
          <w:p w14:paraId="5C668F19" w14:textId="77777777" w:rsidR="009F2F58" w:rsidRDefault="009F2F58">
            <w:pPr>
              <w:pStyle w:val="TableParagraph"/>
              <w:tabs>
                <w:tab w:val="left" w:pos="445"/>
              </w:tabs>
              <w:kinsoku w:val="0"/>
              <w:overflowPunct w:val="0"/>
              <w:spacing w:line="237" w:lineRule="auto"/>
              <w:ind w:left="446" w:right="604" w:hanging="360"/>
              <w:rPr>
                <w:rFonts w:ascii="Times New Roman" w:hAnsi="Times New Roman" w:cs="Times New Roman"/>
              </w:rPr>
            </w:pPr>
            <w:r>
              <w:rPr>
                <w:sz w:val="20"/>
                <w:szCs w:val="20"/>
              </w:rPr>
              <w:t>3.</w:t>
            </w:r>
            <w:r>
              <w:rPr>
                <w:sz w:val="20"/>
                <w:szCs w:val="20"/>
              </w:rPr>
              <w:tab/>
              <w:t>Paid work experience in a clinical setting  (example</w:t>
            </w:r>
            <w:r>
              <w:rPr>
                <w:spacing w:val="-15"/>
                <w:sz w:val="20"/>
                <w:szCs w:val="20"/>
              </w:rPr>
              <w:t xml:space="preserve"> </w:t>
            </w:r>
            <w:r>
              <w:rPr>
                <w:sz w:val="20"/>
                <w:szCs w:val="20"/>
              </w:rPr>
              <w:t>as</w:t>
            </w:r>
            <w:r>
              <w:rPr>
                <w:spacing w:val="23"/>
                <w:sz w:val="20"/>
                <w:szCs w:val="20"/>
              </w:rPr>
              <w:t xml:space="preserve"> </w:t>
            </w:r>
            <w:r>
              <w:rPr>
                <w:sz w:val="20"/>
                <w:szCs w:val="20"/>
              </w:rPr>
              <w:t>case</w:t>
            </w:r>
            <w:r>
              <w:rPr>
                <w:spacing w:val="-1"/>
                <w:sz w:val="20"/>
                <w:szCs w:val="20"/>
              </w:rPr>
              <w:t xml:space="preserve"> </w:t>
            </w:r>
            <w:r>
              <w:rPr>
                <w:sz w:val="20"/>
                <w:szCs w:val="20"/>
              </w:rPr>
              <w:t>Manager, mental health practitioner or paraprofessional interventionist with a clinical</w:t>
            </w:r>
            <w:r>
              <w:rPr>
                <w:spacing w:val="-10"/>
                <w:sz w:val="20"/>
                <w:szCs w:val="20"/>
              </w:rPr>
              <w:t xml:space="preserve"> </w:t>
            </w:r>
            <w:r>
              <w:rPr>
                <w:sz w:val="20"/>
                <w:szCs w:val="20"/>
              </w:rPr>
              <w:t>population</w:t>
            </w:r>
          </w:p>
        </w:tc>
        <w:tc>
          <w:tcPr>
            <w:tcW w:w="5227" w:type="dxa"/>
            <w:tcBorders>
              <w:top w:val="double" w:sz="4" w:space="0" w:color="000000"/>
              <w:left w:val="single" w:sz="4" w:space="0" w:color="000000"/>
              <w:bottom w:val="single" w:sz="4" w:space="0" w:color="000000"/>
              <w:right w:val="double" w:sz="4" w:space="0" w:color="000000"/>
            </w:tcBorders>
          </w:tcPr>
          <w:p w14:paraId="658C95CF" w14:textId="77777777" w:rsidR="009F2F58" w:rsidRDefault="009F2F58">
            <w:pPr>
              <w:rPr>
                <w:rFonts w:ascii="Times New Roman" w:hAnsi="Times New Roman" w:cs="Times New Roman"/>
              </w:rPr>
            </w:pPr>
          </w:p>
        </w:tc>
      </w:tr>
      <w:tr w:rsidR="009F2F58" w14:paraId="12CD8B15" w14:textId="77777777">
        <w:tblPrEx>
          <w:tblCellMar>
            <w:top w:w="0" w:type="dxa"/>
            <w:left w:w="0" w:type="dxa"/>
            <w:bottom w:w="0" w:type="dxa"/>
            <w:right w:w="0" w:type="dxa"/>
          </w:tblCellMar>
        </w:tblPrEx>
        <w:trPr>
          <w:trHeight w:hRule="exact" w:val="445"/>
        </w:trPr>
        <w:tc>
          <w:tcPr>
            <w:tcW w:w="5846" w:type="dxa"/>
            <w:tcBorders>
              <w:top w:val="single" w:sz="4" w:space="0" w:color="000000"/>
              <w:left w:val="double" w:sz="4" w:space="0" w:color="000000"/>
              <w:bottom w:val="single" w:sz="4" w:space="0" w:color="000000"/>
              <w:right w:val="single" w:sz="4" w:space="0" w:color="000000"/>
            </w:tcBorders>
          </w:tcPr>
          <w:p w14:paraId="31DE3EBD" w14:textId="77777777" w:rsidR="009F2F58" w:rsidRDefault="009F2F58">
            <w:pPr>
              <w:pStyle w:val="TableParagraph"/>
              <w:tabs>
                <w:tab w:val="left" w:pos="445"/>
              </w:tabs>
              <w:kinsoku w:val="0"/>
              <w:overflowPunct w:val="0"/>
              <w:spacing w:before="85"/>
              <w:ind w:left="86"/>
              <w:rPr>
                <w:rFonts w:ascii="Times New Roman" w:hAnsi="Times New Roman" w:cs="Times New Roman"/>
              </w:rPr>
            </w:pPr>
            <w:r>
              <w:rPr>
                <w:sz w:val="20"/>
                <w:szCs w:val="20"/>
              </w:rPr>
              <w:t>4.</w:t>
            </w:r>
            <w:r>
              <w:rPr>
                <w:sz w:val="20"/>
                <w:szCs w:val="20"/>
              </w:rPr>
              <w:tab/>
              <w:t>Experience as a Resident</w:t>
            </w:r>
            <w:r>
              <w:rPr>
                <w:spacing w:val="-33"/>
                <w:sz w:val="20"/>
                <w:szCs w:val="20"/>
              </w:rPr>
              <w:t xml:space="preserve"> </w:t>
            </w:r>
            <w:r>
              <w:rPr>
                <w:sz w:val="20"/>
                <w:szCs w:val="20"/>
              </w:rPr>
              <w:t>Assistant at a university or college</w:t>
            </w:r>
          </w:p>
        </w:tc>
        <w:tc>
          <w:tcPr>
            <w:tcW w:w="5227" w:type="dxa"/>
            <w:tcBorders>
              <w:top w:val="single" w:sz="4" w:space="0" w:color="000000"/>
              <w:left w:val="single" w:sz="4" w:space="0" w:color="000000"/>
              <w:bottom w:val="single" w:sz="4" w:space="0" w:color="000000"/>
              <w:right w:val="double" w:sz="4" w:space="0" w:color="000000"/>
            </w:tcBorders>
          </w:tcPr>
          <w:p w14:paraId="3619B1FA" w14:textId="77777777" w:rsidR="009F2F58" w:rsidRDefault="009F2F58">
            <w:pPr>
              <w:rPr>
                <w:rFonts w:ascii="Times New Roman" w:hAnsi="Times New Roman" w:cs="Times New Roman"/>
              </w:rPr>
            </w:pPr>
          </w:p>
        </w:tc>
      </w:tr>
      <w:tr w:rsidR="009F2F58" w14:paraId="6FB8F5C9" w14:textId="77777777">
        <w:tblPrEx>
          <w:tblCellMar>
            <w:top w:w="0" w:type="dxa"/>
            <w:left w:w="0" w:type="dxa"/>
            <w:bottom w:w="0" w:type="dxa"/>
            <w:right w:w="0" w:type="dxa"/>
          </w:tblCellMar>
        </w:tblPrEx>
        <w:trPr>
          <w:trHeight w:hRule="exact" w:val="727"/>
        </w:trPr>
        <w:tc>
          <w:tcPr>
            <w:tcW w:w="5846" w:type="dxa"/>
            <w:tcBorders>
              <w:top w:val="single" w:sz="4" w:space="0" w:color="000000"/>
              <w:left w:val="double" w:sz="4" w:space="0" w:color="000000"/>
              <w:bottom w:val="double" w:sz="4" w:space="0" w:color="000000"/>
              <w:right w:val="single" w:sz="4" w:space="0" w:color="000000"/>
            </w:tcBorders>
          </w:tcPr>
          <w:p w14:paraId="725D4E23" w14:textId="77777777" w:rsidR="009F2F58" w:rsidRDefault="009F2F58">
            <w:pPr>
              <w:pStyle w:val="TableParagraph"/>
              <w:kinsoku w:val="0"/>
              <w:overflowPunct w:val="0"/>
              <w:spacing w:before="79" w:line="319" w:lineRule="auto"/>
              <w:ind w:left="445" w:right="206" w:hanging="359"/>
              <w:rPr>
                <w:rFonts w:ascii="Times New Roman" w:hAnsi="Times New Roman" w:cs="Times New Roman"/>
              </w:rPr>
            </w:pPr>
            <w:r>
              <w:rPr>
                <w:sz w:val="20"/>
                <w:szCs w:val="20"/>
              </w:rPr>
              <w:t>5.   Experience as a mental health interventionists or advocate with a national or international organization</w:t>
            </w:r>
          </w:p>
        </w:tc>
        <w:tc>
          <w:tcPr>
            <w:tcW w:w="5227" w:type="dxa"/>
            <w:tcBorders>
              <w:top w:val="single" w:sz="4" w:space="0" w:color="000000"/>
              <w:left w:val="single" w:sz="4" w:space="0" w:color="000000"/>
              <w:bottom w:val="double" w:sz="4" w:space="0" w:color="000000"/>
              <w:right w:val="double" w:sz="4" w:space="0" w:color="000000"/>
            </w:tcBorders>
          </w:tcPr>
          <w:p w14:paraId="008B86AF" w14:textId="77777777" w:rsidR="009F2F58" w:rsidRDefault="009F2F58">
            <w:pPr>
              <w:pStyle w:val="TableParagraph"/>
              <w:kinsoku w:val="0"/>
              <w:overflowPunct w:val="0"/>
              <w:rPr>
                <w:rFonts w:ascii="Times New Roman" w:hAnsi="Times New Roman" w:cs="Times New Roman"/>
                <w:sz w:val="20"/>
                <w:szCs w:val="20"/>
              </w:rPr>
            </w:pPr>
          </w:p>
          <w:p w14:paraId="03BAA5B2" w14:textId="77777777" w:rsidR="009F2F58" w:rsidRDefault="009F2F58">
            <w:pPr>
              <w:pStyle w:val="TableParagraph"/>
              <w:kinsoku w:val="0"/>
              <w:overflowPunct w:val="0"/>
              <w:spacing w:before="4"/>
              <w:rPr>
                <w:rFonts w:ascii="Times New Roman" w:hAnsi="Times New Roman" w:cs="Times New Roman"/>
                <w:sz w:val="11"/>
                <w:szCs w:val="11"/>
              </w:rPr>
            </w:pPr>
          </w:p>
          <w:p w14:paraId="2A734108" w14:textId="019A4D53" w:rsidR="009F2F58" w:rsidRDefault="00C84F6F">
            <w:pPr>
              <w:pStyle w:val="TableParagraph"/>
              <w:kinsoku w:val="0"/>
              <w:overflowPunct w:val="0"/>
              <w:spacing w:line="20" w:lineRule="exact"/>
              <w:ind w:left="173"/>
              <w:rPr>
                <w:rFonts w:ascii="Times New Roman" w:hAnsi="Times New Roman" w:cs="Times New Roman"/>
                <w:sz w:val="2"/>
                <w:szCs w:val="2"/>
              </w:rPr>
            </w:pPr>
            <w:r>
              <w:rPr>
                <w:rFonts w:ascii="Times New Roman" w:hAnsi="Times New Roman" w:cs="Times New Roman"/>
                <w:noProof/>
                <w:sz w:val="2"/>
                <w:szCs w:val="2"/>
              </w:rPr>
              <w:drawing>
                <wp:inline distT="0" distB="0" distL="0" distR="0" wp14:anchorId="4CAC9020" wp14:editId="0A372BDC">
                  <wp:extent cx="15875" cy="825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2292AB0E" w14:textId="77777777" w:rsidR="009F2F58" w:rsidRDefault="009F2F58">
            <w:pPr>
              <w:pStyle w:val="TableParagraph"/>
              <w:kinsoku w:val="0"/>
              <w:overflowPunct w:val="0"/>
              <w:spacing w:before="5"/>
              <w:rPr>
                <w:rFonts w:ascii="Times New Roman" w:hAnsi="Times New Roman" w:cs="Times New Roman"/>
              </w:rPr>
            </w:pPr>
          </w:p>
        </w:tc>
      </w:tr>
      <w:tr w:rsidR="009F2F58" w14:paraId="23EAAE18" w14:textId="77777777">
        <w:tblPrEx>
          <w:tblCellMar>
            <w:top w:w="0" w:type="dxa"/>
            <w:left w:w="0" w:type="dxa"/>
            <w:bottom w:w="0" w:type="dxa"/>
            <w:right w:w="0" w:type="dxa"/>
          </w:tblCellMar>
        </w:tblPrEx>
        <w:trPr>
          <w:trHeight w:hRule="exact" w:val="451"/>
        </w:trPr>
        <w:tc>
          <w:tcPr>
            <w:tcW w:w="5846" w:type="dxa"/>
            <w:tcBorders>
              <w:top w:val="double" w:sz="4" w:space="0" w:color="000000"/>
              <w:left w:val="double" w:sz="4" w:space="0" w:color="000000"/>
              <w:bottom w:val="double" w:sz="4" w:space="0" w:color="000000"/>
              <w:right w:val="single" w:sz="4" w:space="0" w:color="000000"/>
            </w:tcBorders>
          </w:tcPr>
          <w:p w14:paraId="25BA2355" w14:textId="77777777" w:rsidR="009F2F58" w:rsidRDefault="009F2F58">
            <w:pPr>
              <w:pStyle w:val="TableParagraph"/>
              <w:tabs>
                <w:tab w:val="left" w:pos="445"/>
              </w:tabs>
              <w:kinsoku w:val="0"/>
              <w:overflowPunct w:val="0"/>
              <w:spacing w:before="80"/>
              <w:ind w:left="86"/>
              <w:rPr>
                <w:rFonts w:ascii="Times New Roman" w:hAnsi="Times New Roman" w:cs="Times New Roman"/>
              </w:rPr>
            </w:pPr>
            <w:r>
              <w:rPr>
                <w:sz w:val="20"/>
                <w:szCs w:val="20"/>
              </w:rPr>
              <w:t>6.</w:t>
            </w:r>
            <w:r>
              <w:rPr>
                <w:sz w:val="20"/>
                <w:szCs w:val="20"/>
              </w:rPr>
              <w:tab/>
              <w:t>Experience as a Peer Mentor with a specific</w:t>
            </w:r>
            <w:r>
              <w:rPr>
                <w:spacing w:val="-23"/>
                <w:sz w:val="20"/>
                <w:szCs w:val="20"/>
              </w:rPr>
              <w:t xml:space="preserve"> </w:t>
            </w:r>
            <w:r>
              <w:rPr>
                <w:sz w:val="20"/>
                <w:szCs w:val="20"/>
              </w:rPr>
              <w:t>population</w:t>
            </w:r>
          </w:p>
        </w:tc>
        <w:tc>
          <w:tcPr>
            <w:tcW w:w="5227" w:type="dxa"/>
            <w:tcBorders>
              <w:top w:val="double" w:sz="4" w:space="0" w:color="000000"/>
              <w:left w:val="single" w:sz="4" w:space="0" w:color="000000"/>
              <w:bottom w:val="double" w:sz="4" w:space="0" w:color="000000"/>
              <w:right w:val="double" w:sz="4" w:space="0" w:color="000000"/>
            </w:tcBorders>
          </w:tcPr>
          <w:p w14:paraId="70EA471F" w14:textId="77777777" w:rsidR="009F2F58" w:rsidRDefault="009F2F58">
            <w:pPr>
              <w:pStyle w:val="TableParagraph"/>
              <w:kinsoku w:val="0"/>
              <w:overflowPunct w:val="0"/>
              <w:spacing w:before="1" w:after="1"/>
              <w:rPr>
                <w:rFonts w:ascii="Times New Roman" w:hAnsi="Times New Roman" w:cs="Times New Roman"/>
                <w:sz w:val="18"/>
                <w:szCs w:val="18"/>
              </w:rPr>
            </w:pPr>
          </w:p>
          <w:p w14:paraId="66B768E5" w14:textId="3C4F702D" w:rsidR="009F2F58" w:rsidRDefault="00C84F6F">
            <w:pPr>
              <w:pStyle w:val="TableParagraph"/>
              <w:kinsoku w:val="0"/>
              <w:overflowPunct w:val="0"/>
              <w:spacing w:line="20" w:lineRule="exact"/>
              <w:ind w:left="173"/>
              <w:rPr>
                <w:rFonts w:ascii="Times New Roman" w:hAnsi="Times New Roman" w:cs="Times New Roman"/>
                <w:sz w:val="2"/>
                <w:szCs w:val="2"/>
              </w:rPr>
            </w:pPr>
            <w:r>
              <w:rPr>
                <w:rFonts w:ascii="Times New Roman" w:hAnsi="Times New Roman" w:cs="Times New Roman"/>
                <w:noProof/>
                <w:sz w:val="2"/>
                <w:szCs w:val="2"/>
              </w:rPr>
              <w:drawing>
                <wp:inline distT="0" distB="0" distL="0" distR="0" wp14:anchorId="1322098C" wp14:editId="18CAEF6A">
                  <wp:extent cx="15875" cy="82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2540041E" w14:textId="77777777" w:rsidR="009F2F58" w:rsidRDefault="009F2F58">
            <w:pPr>
              <w:pStyle w:val="TableParagraph"/>
              <w:kinsoku w:val="0"/>
              <w:overflowPunct w:val="0"/>
              <w:spacing w:before="9"/>
              <w:rPr>
                <w:rFonts w:ascii="Times New Roman" w:hAnsi="Times New Roman" w:cs="Times New Roman"/>
              </w:rPr>
            </w:pPr>
          </w:p>
        </w:tc>
      </w:tr>
    </w:tbl>
    <w:p w14:paraId="7D259539" w14:textId="426EB557" w:rsidR="009F2F58" w:rsidRDefault="00C84F6F">
      <w:pPr>
        <w:pStyle w:val="BodyText"/>
        <w:kinsoku w:val="0"/>
        <w:overflowPunct w:val="0"/>
        <w:spacing w:before="9"/>
        <w:rPr>
          <w:rFonts w:ascii="Times New Roman" w:hAnsi="Times New Roman" w:cs="Times New Roman"/>
          <w:sz w:val="13"/>
          <w:szCs w:val="13"/>
        </w:rPr>
      </w:pPr>
      <w:r>
        <w:rPr>
          <w:noProof/>
        </w:rPr>
        <mc:AlternateContent>
          <mc:Choice Requires="wps">
            <w:drawing>
              <wp:anchor distT="0" distB="0" distL="0" distR="0" simplePos="0" relativeHeight="251659264" behindDoc="0" locked="0" layoutInCell="0" allowOverlap="1" wp14:anchorId="1BD5053F" wp14:editId="5F971788">
                <wp:simplePos x="0" y="0"/>
                <wp:positionH relativeFrom="page">
                  <wp:posOffset>1616710</wp:posOffset>
                </wp:positionH>
                <wp:positionV relativeFrom="paragraph">
                  <wp:posOffset>125730</wp:posOffset>
                </wp:positionV>
                <wp:extent cx="12700" cy="12700"/>
                <wp:effectExtent l="0" t="0" r="0" b="0"/>
                <wp:wrapTopAndBottom/>
                <wp:docPr id="6571366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E290B" w14:textId="414B91F2"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4C04ABFD" wp14:editId="64D7AE6E">
                                  <wp:extent cx="15875" cy="825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2B795F71" w14:textId="77777777" w:rsidR="009F2F58" w:rsidRDefault="009F2F5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5053F" id="Rectangle 24" o:spid="_x0000_s1038" style="position:absolute;margin-left:127.3pt;margin-top:9.9pt;width:1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" o:allowincell="f" filled="f" stroked="f">
                <v:textbox inset="0,0,0,0">
                  <w:txbxContent>
                    <w:p w14:paraId="42FE290B" w14:textId="414B91F2"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4C04ABFD" wp14:editId="64D7AE6E">
                            <wp:extent cx="15875" cy="825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2B795F71" w14:textId="77777777" w:rsidR="009F2F58" w:rsidRDefault="009F2F58">
                      <w:pPr>
                        <w:rPr>
                          <w:rFonts w:ascii="Times New Roman" w:hAnsi="Times New Roman" w:cs="Times New Roman"/>
                        </w:rPr>
                      </w:pPr>
                    </w:p>
                  </w:txbxContent>
                </v:textbox>
                <w10:wrap type="topAndBottom" anchorx="page"/>
              </v:rect>
            </w:pict>
          </mc:Fallback>
        </mc:AlternateContent>
      </w:r>
      <w:r>
        <w:rPr>
          <w:noProof/>
        </w:rPr>
        <mc:AlternateContent>
          <mc:Choice Requires="wps">
            <w:drawing>
              <wp:anchor distT="0" distB="0" distL="0" distR="0" simplePos="0" relativeHeight="251660288" behindDoc="0" locked="0" layoutInCell="0" allowOverlap="1" wp14:anchorId="5636FD01" wp14:editId="46F82DD2">
                <wp:simplePos x="0" y="0"/>
                <wp:positionH relativeFrom="page">
                  <wp:posOffset>4224020</wp:posOffset>
                </wp:positionH>
                <wp:positionV relativeFrom="paragraph">
                  <wp:posOffset>125730</wp:posOffset>
                </wp:positionV>
                <wp:extent cx="12700" cy="12700"/>
                <wp:effectExtent l="0" t="0" r="0" b="0"/>
                <wp:wrapTopAndBottom/>
                <wp:docPr id="61135006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EEC4" w14:textId="280BB9CB"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6A46DD94" wp14:editId="76FECD02">
                                  <wp:extent cx="15875" cy="825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3D3ED52E" w14:textId="77777777" w:rsidR="009F2F58" w:rsidRDefault="009F2F5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FD01" id="Rectangle 25" o:spid="_x0000_s1039" style="position:absolute;margin-left:332.6pt;margin-top:9.9pt;width:1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" o:allowincell="f" filled="f" stroked="f">
                <v:textbox inset="0,0,0,0">
                  <w:txbxContent>
                    <w:p w14:paraId="7D72EEC4" w14:textId="280BB9CB"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6A46DD94" wp14:editId="76FECD02">
                            <wp:extent cx="15875" cy="825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3D3ED52E" w14:textId="77777777" w:rsidR="009F2F58" w:rsidRDefault="009F2F58">
                      <w:pPr>
                        <w:rPr>
                          <w:rFonts w:ascii="Times New Roman" w:hAnsi="Times New Roman" w:cs="Times New Roman"/>
                        </w:rPr>
                      </w:pPr>
                    </w:p>
                  </w:txbxContent>
                </v:textbox>
                <w10:wrap type="topAndBottom" anchorx="page"/>
              </v:rect>
            </w:pict>
          </mc:Fallback>
        </mc:AlternateContent>
      </w:r>
      <w:r>
        <w:rPr>
          <w:noProof/>
        </w:rPr>
        <mc:AlternateContent>
          <mc:Choice Requires="wps">
            <w:drawing>
              <wp:anchor distT="0" distB="0" distL="114300" distR="114300" simplePos="0" relativeHeight="251661312" behindDoc="1" locked="0" layoutInCell="0" allowOverlap="1" wp14:anchorId="1694F545" wp14:editId="4AB6C41D">
                <wp:simplePos x="0" y="0"/>
                <wp:positionH relativeFrom="page">
                  <wp:posOffset>3184525</wp:posOffset>
                </wp:positionH>
                <wp:positionV relativeFrom="page">
                  <wp:posOffset>6104255</wp:posOffset>
                </wp:positionV>
                <wp:extent cx="230505" cy="217805"/>
                <wp:effectExtent l="0" t="0" r="0" b="0"/>
                <wp:wrapNone/>
                <wp:docPr id="40478925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 cy="217805"/>
                        </a:xfrm>
                        <a:custGeom>
                          <a:avLst/>
                          <a:gdLst>
                            <a:gd name="T0" fmla="*/ 0 w 363"/>
                            <a:gd name="T1" fmla="*/ 342 h 343"/>
                            <a:gd name="T2" fmla="*/ 362 w 363"/>
                            <a:gd name="T3" fmla="*/ 342 h 343"/>
                            <a:gd name="T4" fmla="*/ 362 w 363"/>
                            <a:gd name="T5" fmla="*/ 0 h 343"/>
                            <a:gd name="T6" fmla="*/ 0 w 363"/>
                            <a:gd name="T7" fmla="*/ 0 h 343"/>
                            <a:gd name="T8" fmla="*/ 0 w 363"/>
                            <a:gd name="T9" fmla="*/ 342 h 343"/>
                          </a:gdLst>
                          <a:ahLst/>
                          <a:cxnLst>
                            <a:cxn ang="0">
                              <a:pos x="T0" y="T1"/>
                            </a:cxn>
                            <a:cxn ang="0">
                              <a:pos x="T2" y="T3"/>
                            </a:cxn>
                            <a:cxn ang="0">
                              <a:pos x="T4" y="T5"/>
                            </a:cxn>
                            <a:cxn ang="0">
                              <a:pos x="T6" y="T7"/>
                            </a:cxn>
                            <a:cxn ang="0">
                              <a:pos x="T8" y="T9"/>
                            </a:cxn>
                          </a:cxnLst>
                          <a:rect l="0" t="0" r="r" b="b"/>
                          <a:pathLst>
                            <a:path w="363" h="343">
                              <a:moveTo>
                                <a:pt x="0" y="342"/>
                              </a:moveTo>
                              <a:lnTo>
                                <a:pt x="362" y="342"/>
                              </a:lnTo>
                              <a:lnTo>
                                <a:pt x="362" y="0"/>
                              </a:lnTo>
                              <a:lnTo>
                                <a:pt x="0" y="0"/>
                              </a:lnTo>
                              <a:lnTo>
                                <a:pt x="0" y="3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9E6E" id="Freeform 26" o:spid="_x0000_s1026" style="position:absolute;margin-left:250.75pt;margin-top:480.65pt;width:18.1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" o:allowincell="f" path="m,342r362,l362,,,,,342xe" filled="f">
                <v:path arrowok="t" o:connecttype="custom" o:connectlocs="0,217170;229870,217170;229870,0;0,0;0,217170" o:connectangles="0,0,0,0,0"/>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6B920CBD" wp14:editId="5AA0A3C2">
                <wp:simplePos x="0" y="0"/>
                <wp:positionH relativeFrom="page">
                  <wp:posOffset>1016635</wp:posOffset>
                </wp:positionH>
                <wp:positionV relativeFrom="page">
                  <wp:posOffset>6116955</wp:posOffset>
                </wp:positionV>
                <wp:extent cx="233680" cy="174625"/>
                <wp:effectExtent l="0" t="0" r="0" b="0"/>
                <wp:wrapNone/>
                <wp:docPr id="17617453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74625"/>
                        </a:xfrm>
                        <a:custGeom>
                          <a:avLst/>
                          <a:gdLst>
                            <a:gd name="T0" fmla="*/ 0 w 368"/>
                            <a:gd name="T1" fmla="*/ 275 h 275"/>
                            <a:gd name="T2" fmla="*/ 367 w 368"/>
                            <a:gd name="T3" fmla="*/ 275 h 275"/>
                            <a:gd name="T4" fmla="*/ 367 w 368"/>
                            <a:gd name="T5" fmla="*/ 0 h 275"/>
                            <a:gd name="T6" fmla="*/ 0 w 368"/>
                            <a:gd name="T7" fmla="*/ 0 h 275"/>
                            <a:gd name="T8" fmla="*/ 0 w 368"/>
                            <a:gd name="T9" fmla="*/ 275 h 275"/>
                          </a:gdLst>
                          <a:ahLst/>
                          <a:cxnLst>
                            <a:cxn ang="0">
                              <a:pos x="T0" y="T1"/>
                            </a:cxn>
                            <a:cxn ang="0">
                              <a:pos x="T2" y="T3"/>
                            </a:cxn>
                            <a:cxn ang="0">
                              <a:pos x="T4" y="T5"/>
                            </a:cxn>
                            <a:cxn ang="0">
                              <a:pos x="T6" y="T7"/>
                            </a:cxn>
                            <a:cxn ang="0">
                              <a:pos x="T8" y="T9"/>
                            </a:cxn>
                          </a:cxnLst>
                          <a:rect l="0" t="0" r="r" b="b"/>
                          <a:pathLst>
                            <a:path w="368" h="275">
                              <a:moveTo>
                                <a:pt x="0" y="275"/>
                              </a:moveTo>
                              <a:lnTo>
                                <a:pt x="367" y="275"/>
                              </a:lnTo>
                              <a:lnTo>
                                <a:pt x="367" y="0"/>
                              </a:lnTo>
                              <a:lnTo>
                                <a:pt x="0" y="0"/>
                              </a:lnTo>
                              <a:lnTo>
                                <a:pt x="0" y="2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DF85" id="Freeform 27" o:spid="_x0000_s1026" style="position:absolute;margin-left:80.05pt;margin-top:481.65pt;width:18.4pt;height:1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" o:allowincell="f" path="m,275r367,l367,,,,,275xe" filled="f">
                <v:path arrowok="t" o:connecttype="custom" o:connectlocs="0,174625;233045,174625;233045,0;0,0;0,174625" o:connectangles="0,0,0,0,0"/>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5CFFA319" wp14:editId="46C932CE">
                <wp:simplePos x="0" y="0"/>
                <wp:positionH relativeFrom="page">
                  <wp:posOffset>1616710</wp:posOffset>
                </wp:positionH>
                <wp:positionV relativeFrom="page">
                  <wp:posOffset>3852545</wp:posOffset>
                </wp:positionV>
                <wp:extent cx="12700" cy="12700"/>
                <wp:effectExtent l="0" t="0" r="0" b="0"/>
                <wp:wrapNone/>
                <wp:docPr id="12713731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A5DC" w14:textId="1042F375"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3BAF5A59" wp14:editId="4231EC4C">
                                  <wp:extent cx="15875" cy="825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59F3B606" w14:textId="77777777" w:rsidR="009F2F58" w:rsidRDefault="009F2F5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A319" id="Rectangle 28" o:spid="_x0000_s1040" style="position:absolute;margin-left:127.3pt;margin-top:303.35pt;width:1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" o:allowincell="f" filled="f" stroked="f">
                <v:textbox inset="0,0,0,0">
                  <w:txbxContent>
                    <w:p w14:paraId="457CA5DC" w14:textId="1042F375"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3BAF5A59" wp14:editId="4231EC4C">
                            <wp:extent cx="15875" cy="825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59F3B606" w14:textId="77777777" w:rsidR="009F2F58" w:rsidRDefault="009F2F58">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14:anchorId="5620DA69" wp14:editId="586329C0">
                <wp:simplePos x="0" y="0"/>
                <wp:positionH relativeFrom="page">
                  <wp:posOffset>1616710</wp:posOffset>
                </wp:positionH>
                <wp:positionV relativeFrom="page">
                  <wp:posOffset>4224020</wp:posOffset>
                </wp:positionV>
                <wp:extent cx="12700" cy="12700"/>
                <wp:effectExtent l="0" t="0" r="0" b="0"/>
                <wp:wrapNone/>
                <wp:docPr id="6871075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1D91" w14:textId="20483FC7"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5129CB2B" wp14:editId="64DA2848">
                                  <wp:extent cx="15875" cy="825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02241F04" w14:textId="77777777" w:rsidR="009F2F58" w:rsidRDefault="009F2F5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DA69" id="Rectangle 29" o:spid="_x0000_s1041" style="position:absolute;margin-left:127.3pt;margin-top:332.6pt;width:1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" o:allowincell="f" filled="f" stroked="f">
                <v:textbox inset="0,0,0,0">
                  <w:txbxContent>
                    <w:p w14:paraId="50BD1D91" w14:textId="20483FC7"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5129CB2B" wp14:editId="64DA2848">
                            <wp:extent cx="15875" cy="825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02241F04" w14:textId="77777777" w:rsidR="009F2F58" w:rsidRDefault="009F2F58">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0" allowOverlap="1" wp14:anchorId="4567D04D" wp14:editId="2FE932D0">
                <wp:simplePos x="0" y="0"/>
                <wp:positionH relativeFrom="page">
                  <wp:posOffset>1616710</wp:posOffset>
                </wp:positionH>
                <wp:positionV relativeFrom="page">
                  <wp:posOffset>5389245</wp:posOffset>
                </wp:positionV>
                <wp:extent cx="12700" cy="12700"/>
                <wp:effectExtent l="0" t="0" r="0" b="0"/>
                <wp:wrapNone/>
                <wp:docPr id="8781914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7354" w14:textId="66993338"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4B640B5C" wp14:editId="123717D0">
                                  <wp:extent cx="15875" cy="825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5DB34A3C" w14:textId="77777777" w:rsidR="009F2F58" w:rsidRDefault="009F2F5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D04D" id="Rectangle 30" o:spid="_x0000_s1042" style="position:absolute;margin-left:127.3pt;margin-top:424.35pt;width:1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" o:allowincell="f" filled="f" stroked="f">
                <v:textbox inset="0,0,0,0">
                  <w:txbxContent>
                    <w:p w14:paraId="64F67354" w14:textId="66993338"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4B640B5C" wp14:editId="123717D0">
                            <wp:extent cx="15875" cy="825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5DB34A3C" w14:textId="77777777" w:rsidR="009F2F58" w:rsidRDefault="009F2F58">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3AAEF1DD" wp14:editId="1DEA2A8D">
                <wp:simplePos x="0" y="0"/>
                <wp:positionH relativeFrom="page">
                  <wp:posOffset>4224020</wp:posOffset>
                </wp:positionH>
                <wp:positionV relativeFrom="page">
                  <wp:posOffset>5389245</wp:posOffset>
                </wp:positionV>
                <wp:extent cx="12700" cy="12700"/>
                <wp:effectExtent l="0" t="0" r="0" b="0"/>
                <wp:wrapNone/>
                <wp:docPr id="133075325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6EC5" w14:textId="5C8DF643"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5814A0FC" wp14:editId="32936B73">
                                  <wp:extent cx="15875" cy="825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510C5B79" w14:textId="77777777" w:rsidR="009F2F58" w:rsidRDefault="009F2F5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F1DD" id="Rectangle 31" o:spid="_x0000_s1043" style="position:absolute;margin-left:332.6pt;margin-top:424.35pt;width:1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" o:allowincell="f" filled="f" stroked="f">
                <v:textbox inset="0,0,0,0">
                  <w:txbxContent>
                    <w:p w14:paraId="589E6EC5" w14:textId="5C8DF643" w:rsidR="009F2F58" w:rsidRDefault="00C84F6F">
                      <w:pPr>
                        <w:widowControl/>
                        <w:autoSpaceDE/>
                        <w:autoSpaceDN/>
                        <w:adjustRightInd/>
                        <w:spacing w:line="20" w:lineRule="atLeast"/>
                        <w:rPr>
                          <w:rFonts w:ascii="Times New Roman" w:hAnsi="Times New Roman" w:cs="Times New Roman"/>
                        </w:rPr>
                      </w:pPr>
                      <w:r>
                        <w:rPr>
                          <w:rFonts w:ascii="Times New Roman" w:hAnsi="Times New Roman" w:cs="Times New Roman"/>
                          <w:noProof/>
                        </w:rPr>
                        <w:drawing>
                          <wp:inline distT="0" distB="0" distL="0" distR="0" wp14:anchorId="5814A0FC" wp14:editId="32936B73">
                            <wp:extent cx="15875" cy="825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510C5B79" w14:textId="77777777" w:rsidR="009F2F58" w:rsidRDefault="009F2F58">
                      <w:pPr>
                        <w:rPr>
                          <w:rFonts w:ascii="Times New Roman" w:hAnsi="Times New Roman" w:cs="Times New Roman"/>
                        </w:rPr>
                      </w:pPr>
                    </w:p>
                  </w:txbxContent>
                </v:textbox>
                <w10:wrap anchorx="page" anchory="page"/>
              </v:rect>
            </w:pict>
          </mc:Fallback>
        </mc:AlternateContent>
      </w:r>
    </w:p>
    <w:p w14:paraId="25DAA8FD" w14:textId="77777777" w:rsidR="009F2F58" w:rsidRDefault="009F2F58">
      <w:pPr>
        <w:pStyle w:val="BodyText"/>
        <w:kinsoku w:val="0"/>
        <w:overflowPunct w:val="0"/>
        <w:rPr>
          <w:rFonts w:ascii="Times New Roman" w:hAnsi="Times New Roman" w:cs="Times New Roman"/>
        </w:rPr>
      </w:pPr>
    </w:p>
    <w:p w14:paraId="5091C05C" w14:textId="77777777" w:rsidR="009F2F58" w:rsidRDefault="009F2F58">
      <w:pPr>
        <w:pStyle w:val="BodyText"/>
        <w:kinsoku w:val="0"/>
        <w:overflowPunct w:val="0"/>
        <w:rPr>
          <w:rFonts w:ascii="Times New Roman" w:hAnsi="Times New Roman" w:cs="Times New Roman"/>
        </w:rPr>
      </w:pPr>
    </w:p>
    <w:p w14:paraId="028D6A15" w14:textId="77777777" w:rsidR="009F2F58" w:rsidRDefault="009F2F58">
      <w:pPr>
        <w:pStyle w:val="BodyText"/>
        <w:kinsoku w:val="0"/>
        <w:overflowPunct w:val="0"/>
        <w:spacing w:before="11"/>
        <w:rPr>
          <w:rFonts w:ascii="Times New Roman" w:hAnsi="Times New Roman" w:cs="Times New Roman"/>
          <w:sz w:val="15"/>
          <w:szCs w:val="15"/>
        </w:rPr>
      </w:pPr>
    </w:p>
    <w:tbl>
      <w:tblPr>
        <w:tblW w:w="0" w:type="auto"/>
        <w:tblInd w:w="236" w:type="dxa"/>
        <w:tblLayout w:type="fixed"/>
        <w:tblCellMar>
          <w:left w:w="0" w:type="dxa"/>
          <w:right w:w="0" w:type="dxa"/>
        </w:tblCellMar>
        <w:tblLook w:val="0000" w:firstRow="0" w:lastRow="0" w:firstColumn="0" w:lastColumn="0" w:noHBand="0" w:noVBand="0"/>
      </w:tblPr>
      <w:tblGrid>
        <w:gridCol w:w="10846"/>
      </w:tblGrid>
      <w:tr w:rsidR="009F2F58" w14:paraId="78D61D5A" w14:textId="77777777">
        <w:tblPrEx>
          <w:tblCellMar>
            <w:top w:w="0" w:type="dxa"/>
            <w:left w:w="0" w:type="dxa"/>
            <w:bottom w:w="0" w:type="dxa"/>
            <w:right w:w="0" w:type="dxa"/>
          </w:tblCellMar>
        </w:tblPrEx>
        <w:trPr>
          <w:trHeight w:hRule="exact" w:val="558"/>
        </w:trPr>
        <w:tc>
          <w:tcPr>
            <w:tcW w:w="10846" w:type="dxa"/>
            <w:tcBorders>
              <w:top w:val="double" w:sz="4" w:space="0" w:color="000000"/>
              <w:left w:val="double" w:sz="4" w:space="0" w:color="000000"/>
              <w:bottom w:val="dotted" w:sz="4" w:space="0" w:color="000000"/>
              <w:right w:val="double" w:sz="4" w:space="0" w:color="000000"/>
            </w:tcBorders>
            <w:shd w:val="clear" w:color="auto" w:fill="D9D9D9"/>
          </w:tcPr>
          <w:p w14:paraId="062B673F" w14:textId="48BEAAE5" w:rsidR="009F2F58" w:rsidRDefault="00C84F6F">
            <w:pPr>
              <w:pStyle w:val="TableParagraph"/>
              <w:tabs>
                <w:tab w:val="left" w:pos="5902"/>
              </w:tabs>
              <w:kinsoku w:val="0"/>
              <w:overflowPunct w:val="0"/>
              <w:spacing w:line="20" w:lineRule="exact"/>
              <w:ind w:left="1796"/>
              <w:rPr>
                <w:rFonts w:ascii="Times New Roman" w:hAnsi="Times New Roman" w:cs="Times New Roman"/>
                <w:sz w:val="2"/>
                <w:szCs w:val="2"/>
              </w:rPr>
            </w:pPr>
            <w:r>
              <w:rPr>
                <w:rFonts w:ascii="Times New Roman" w:hAnsi="Times New Roman" w:cs="Times New Roman"/>
                <w:noProof/>
                <w:sz w:val="2"/>
                <w:szCs w:val="2"/>
              </w:rPr>
              <w:drawing>
                <wp:inline distT="0" distB="0" distL="0" distR="0" wp14:anchorId="64818798" wp14:editId="1FE25409">
                  <wp:extent cx="15875" cy="8255"/>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sidR="009F2F58">
              <w:rPr>
                <w:rFonts w:ascii="Times New Roman" w:hAnsi="Times New Roman" w:cs="Times New Roman"/>
                <w:sz w:val="2"/>
                <w:szCs w:val="2"/>
              </w:rPr>
              <w:t xml:space="preserve"> </w:t>
            </w:r>
            <w:r w:rsidR="009F2F58">
              <w:rPr>
                <w:rFonts w:ascii="Times New Roman" w:hAnsi="Times New Roman" w:cs="Times New Roman"/>
                <w:sz w:val="2"/>
                <w:szCs w:val="2"/>
              </w:rPr>
              <w:tab/>
            </w:r>
            <w:r>
              <w:rPr>
                <w:rFonts w:ascii="Times New Roman" w:hAnsi="Times New Roman" w:cs="Times New Roman"/>
                <w:noProof/>
                <w:sz w:val="2"/>
                <w:szCs w:val="2"/>
              </w:rPr>
              <w:drawing>
                <wp:inline distT="0" distB="0" distL="0" distR="0" wp14:anchorId="583BCA07" wp14:editId="0D265736">
                  <wp:extent cx="15875" cy="8255"/>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14:paraId="4A249788" w14:textId="77777777" w:rsidR="009F2F58" w:rsidRDefault="009F2F58">
            <w:pPr>
              <w:pStyle w:val="TableParagraph"/>
              <w:kinsoku w:val="0"/>
              <w:overflowPunct w:val="0"/>
              <w:spacing w:before="31"/>
              <w:ind w:left="1124"/>
              <w:rPr>
                <w:rFonts w:ascii="Times New Roman" w:hAnsi="Times New Roman" w:cs="Times New Roman"/>
              </w:rPr>
            </w:pPr>
            <w:r>
              <w:rPr>
                <w:b/>
                <w:bCs/>
              </w:rPr>
              <w:t>Applicants must indicate if they are applying to the Child and Adolescent Specialization</w:t>
            </w:r>
          </w:p>
        </w:tc>
      </w:tr>
      <w:tr w:rsidR="009F2F58" w14:paraId="16577934" w14:textId="77777777">
        <w:tblPrEx>
          <w:tblCellMar>
            <w:top w:w="0" w:type="dxa"/>
            <w:left w:w="0" w:type="dxa"/>
            <w:bottom w:w="0" w:type="dxa"/>
            <w:right w:w="0" w:type="dxa"/>
          </w:tblCellMar>
        </w:tblPrEx>
        <w:trPr>
          <w:trHeight w:hRule="exact" w:val="1690"/>
        </w:trPr>
        <w:tc>
          <w:tcPr>
            <w:tcW w:w="10846" w:type="dxa"/>
            <w:tcBorders>
              <w:top w:val="dotted" w:sz="4" w:space="0" w:color="000000"/>
              <w:left w:val="double" w:sz="4" w:space="0" w:color="000000"/>
              <w:bottom w:val="single" w:sz="4" w:space="0" w:color="000000"/>
              <w:right w:val="double" w:sz="4" w:space="0" w:color="000000"/>
            </w:tcBorders>
          </w:tcPr>
          <w:p w14:paraId="4930F843" w14:textId="77777777" w:rsidR="009F2F58" w:rsidRDefault="009F2F58">
            <w:pPr>
              <w:pStyle w:val="TableParagraph"/>
              <w:kinsoku w:val="0"/>
              <w:overflowPunct w:val="0"/>
              <w:spacing w:line="259" w:lineRule="auto"/>
              <w:ind w:left="94" w:right="766"/>
              <w:rPr>
                <w:sz w:val="20"/>
                <w:szCs w:val="20"/>
              </w:rPr>
            </w:pPr>
            <w:r>
              <w:rPr>
                <w:sz w:val="20"/>
                <w:szCs w:val="20"/>
              </w:rPr>
              <w:t>Apart from our core curriculum, students can also complete our child and adolescent specialization. Listed below are the 5 courses students must complete. You can complete these courses without tuition impacts in the standard or 2-Plus track</w:t>
            </w:r>
          </w:p>
          <w:p w14:paraId="76B0F1D6" w14:textId="77777777" w:rsidR="009F2F58" w:rsidRDefault="009F2F58">
            <w:pPr>
              <w:pStyle w:val="TableParagraph"/>
              <w:kinsoku w:val="0"/>
              <w:overflowPunct w:val="0"/>
              <w:spacing w:before="9"/>
              <w:rPr>
                <w:rFonts w:ascii="Times New Roman" w:hAnsi="Times New Roman" w:cs="Times New Roman"/>
                <w:sz w:val="22"/>
                <w:szCs w:val="22"/>
              </w:rPr>
            </w:pPr>
          </w:p>
          <w:p w14:paraId="7D3A943A" w14:textId="77777777" w:rsidR="009F2F58" w:rsidRDefault="009F2F58">
            <w:pPr>
              <w:pStyle w:val="TableParagraph"/>
              <w:kinsoku w:val="0"/>
              <w:overflowPunct w:val="0"/>
              <w:ind w:left="94"/>
              <w:rPr>
                <w:b/>
                <w:bCs/>
                <w:sz w:val="20"/>
                <w:szCs w:val="20"/>
              </w:rPr>
            </w:pPr>
            <w:r>
              <w:rPr>
                <w:b/>
                <w:bCs/>
                <w:sz w:val="20"/>
                <w:szCs w:val="20"/>
              </w:rPr>
              <w:t>Are you applying for the Child and Adolescent Specialization?</w:t>
            </w:r>
          </w:p>
          <w:p w14:paraId="4B556E14" w14:textId="77777777" w:rsidR="009F2F58" w:rsidRDefault="009F2F58">
            <w:pPr>
              <w:pStyle w:val="TableParagraph"/>
              <w:kinsoku w:val="0"/>
              <w:overflowPunct w:val="0"/>
              <w:spacing w:before="5"/>
              <w:rPr>
                <w:rFonts w:ascii="Times New Roman" w:hAnsi="Times New Roman" w:cs="Times New Roman"/>
              </w:rPr>
            </w:pPr>
          </w:p>
          <w:p w14:paraId="276CDC98" w14:textId="77777777" w:rsidR="009F2F58" w:rsidRDefault="009F2F58">
            <w:pPr>
              <w:pStyle w:val="TableParagraph"/>
              <w:tabs>
                <w:tab w:val="left" w:pos="3365"/>
              </w:tabs>
              <w:kinsoku w:val="0"/>
              <w:overflowPunct w:val="0"/>
              <w:ind w:left="94"/>
              <w:rPr>
                <w:rFonts w:ascii="Times New Roman" w:hAnsi="Times New Roman" w:cs="Times New Roman"/>
              </w:rPr>
            </w:pPr>
            <w:r>
              <w:t>Yes</w:t>
            </w:r>
            <w:r>
              <w:tab/>
              <w:t>No</w:t>
            </w:r>
          </w:p>
        </w:tc>
      </w:tr>
      <w:tr w:rsidR="009F2F58" w14:paraId="6603C3A0" w14:textId="77777777">
        <w:tblPrEx>
          <w:tblCellMar>
            <w:top w:w="0" w:type="dxa"/>
            <w:left w:w="0" w:type="dxa"/>
            <w:bottom w:w="0" w:type="dxa"/>
            <w:right w:w="0" w:type="dxa"/>
          </w:tblCellMar>
        </w:tblPrEx>
        <w:trPr>
          <w:trHeight w:hRule="exact" w:val="358"/>
        </w:trPr>
        <w:tc>
          <w:tcPr>
            <w:tcW w:w="10846" w:type="dxa"/>
            <w:tcBorders>
              <w:top w:val="single" w:sz="4" w:space="0" w:color="000000"/>
              <w:left w:val="double" w:sz="4" w:space="0" w:color="000000"/>
              <w:bottom w:val="single" w:sz="4" w:space="0" w:color="000000"/>
              <w:right w:val="double" w:sz="4" w:space="0" w:color="000000"/>
            </w:tcBorders>
            <w:shd w:val="clear" w:color="auto" w:fill="D9D9D9"/>
          </w:tcPr>
          <w:p w14:paraId="34D18C65" w14:textId="77777777" w:rsidR="009F2F58" w:rsidRDefault="009F2F58">
            <w:pPr>
              <w:pStyle w:val="TableParagraph"/>
              <w:kinsoku w:val="0"/>
              <w:overflowPunct w:val="0"/>
              <w:spacing w:before="5"/>
              <w:ind w:left="3637"/>
              <w:rPr>
                <w:rFonts w:ascii="Times New Roman" w:hAnsi="Times New Roman" w:cs="Times New Roman"/>
              </w:rPr>
            </w:pPr>
            <w:r>
              <w:rPr>
                <w:b/>
                <w:bCs/>
                <w:sz w:val="20"/>
                <w:szCs w:val="20"/>
              </w:rPr>
              <w:t>Child and Adolescent Specialization Courses</w:t>
            </w:r>
          </w:p>
        </w:tc>
      </w:tr>
      <w:tr w:rsidR="009F2F58" w14:paraId="25FD732B" w14:textId="77777777">
        <w:tblPrEx>
          <w:tblCellMar>
            <w:top w:w="0" w:type="dxa"/>
            <w:left w:w="0" w:type="dxa"/>
            <w:bottom w:w="0" w:type="dxa"/>
            <w:right w:w="0" w:type="dxa"/>
          </w:tblCellMar>
        </w:tblPrEx>
        <w:trPr>
          <w:trHeight w:hRule="exact" w:val="1798"/>
        </w:trPr>
        <w:tc>
          <w:tcPr>
            <w:tcW w:w="10846" w:type="dxa"/>
            <w:tcBorders>
              <w:top w:val="single" w:sz="4" w:space="0" w:color="000000"/>
              <w:left w:val="double" w:sz="4" w:space="0" w:color="000000"/>
              <w:bottom w:val="single" w:sz="4" w:space="0" w:color="000000"/>
              <w:right w:val="double" w:sz="4" w:space="0" w:color="000000"/>
            </w:tcBorders>
          </w:tcPr>
          <w:p w14:paraId="3974AF29" w14:textId="77777777" w:rsidR="009F2F58" w:rsidRDefault="009F2F58">
            <w:pPr>
              <w:pStyle w:val="TableParagraph"/>
              <w:kinsoku w:val="0"/>
              <w:overflowPunct w:val="0"/>
              <w:spacing w:before="10"/>
              <w:rPr>
                <w:rFonts w:ascii="Times New Roman" w:hAnsi="Times New Roman" w:cs="Times New Roman"/>
                <w:sz w:val="22"/>
                <w:szCs w:val="22"/>
              </w:rPr>
            </w:pPr>
          </w:p>
          <w:p w14:paraId="4C709029" w14:textId="77777777" w:rsidR="009F2F58" w:rsidRDefault="009F2F58">
            <w:pPr>
              <w:pStyle w:val="TableParagraph"/>
              <w:numPr>
                <w:ilvl w:val="0"/>
                <w:numId w:val="1"/>
              </w:numPr>
              <w:tabs>
                <w:tab w:val="left" w:pos="455"/>
              </w:tabs>
              <w:kinsoku w:val="0"/>
              <w:overflowPunct w:val="0"/>
              <w:rPr>
                <w:sz w:val="20"/>
                <w:szCs w:val="20"/>
              </w:rPr>
            </w:pPr>
            <w:r>
              <w:rPr>
                <w:sz w:val="20"/>
                <w:szCs w:val="20"/>
              </w:rPr>
              <w:t>Assessment of Counseling-</w:t>
            </w:r>
            <w:r>
              <w:rPr>
                <w:spacing w:val="-17"/>
                <w:sz w:val="20"/>
                <w:szCs w:val="20"/>
              </w:rPr>
              <w:t xml:space="preserve"> </w:t>
            </w:r>
            <w:r>
              <w:rPr>
                <w:sz w:val="20"/>
                <w:szCs w:val="20"/>
              </w:rPr>
              <w:t>Child/Adolescent</w:t>
            </w:r>
          </w:p>
          <w:p w14:paraId="15574DB0" w14:textId="77777777" w:rsidR="009F2F58" w:rsidRDefault="009F2F58">
            <w:pPr>
              <w:pStyle w:val="TableParagraph"/>
              <w:numPr>
                <w:ilvl w:val="0"/>
                <w:numId w:val="1"/>
              </w:numPr>
              <w:tabs>
                <w:tab w:val="left" w:pos="455"/>
              </w:tabs>
              <w:kinsoku w:val="0"/>
              <w:overflowPunct w:val="0"/>
              <w:spacing w:before="19"/>
              <w:rPr>
                <w:sz w:val="20"/>
                <w:szCs w:val="20"/>
              </w:rPr>
            </w:pPr>
            <w:r>
              <w:rPr>
                <w:sz w:val="20"/>
                <w:szCs w:val="20"/>
              </w:rPr>
              <w:t>Human Growth and Development-</w:t>
            </w:r>
            <w:r>
              <w:rPr>
                <w:spacing w:val="-16"/>
                <w:sz w:val="20"/>
                <w:szCs w:val="20"/>
              </w:rPr>
              <w:t xml:space="preserve"> </w:t>
            </w:r>
            <w:r>
              <w:rPr>
                <w:sz w:val="20"/>
                <w:szCs w:val="20"/>
              </w:rPr>
              <w:t>Child/Adolescent</w:t>
            </w:r>
          </w:p>
          <w:p w14:paraId="514C15C7" w14:textId="77777777" w:rsidR="009F2F58" w:rsidRDefault="009F2F58">
            <w:pPr>
              <w:pStyle w:val="TableParagraph"/>
              <w:numPr>
                <w:ilvl w:val="0"/>
                <w:numId w:val="1"/>
              </w:numPr>
              <w:tabs>
                <w:tab w:val="left" w:pos="455"/>
              </w:tabs>
              <w:kinsoku w:val="0"/>
              <w:overflowPunct w:val="0"/>
              <w:spacing w:before="19"/>
              <w:rPr>
                <w:sz w:val="20"/>
                <w:szCs w:val="20"/>
              </w:rPr>
            </w:pPr>
            <w:r>
              <w:rPr>
                <w:sz w:val="20"/>
                <w:szCs w:val="20"/>
              </w:rPr>
              <w:t>Child and adolescent</w:t>
            </w:r>
            <w:r>
              <w:rPr>
                <w:spacing w:val="-15"/>
                <w:sz w:val="20"/>
                <w:szCs w:val="20"/>
              </w:rPr>
              <w:t xml:space="preserve"> </w:t>
            </w:r>
            <w:r>
              <w:rPr>
                <w:sz w:val="20"/>
                <w:szCs w:val="20"/>
              </w:rPr>
              <w:t>Counseling</w:t>
            </w:r>
          </w:p>
          <w:p w14:paraId="6EEC6003" w14:textId="77777777" w:rsidR="009F2F58" w:rsidRDefault="009F2F58">
            <w:pPr>
              <w:pStyle w:val="TableParagraph"/>
              <w:numPr>
                <w:ilvl w:val="0"/>
                <w:numId w:val="1"/>
              </w:numPr>
              <w:tabs>
                <w:tab w:val="left" w:pos="455"/>
              </w:tabs>
              <w:kinsoku w:val="0"/>
              <w:overflowPunct w:val="0"/>
              <w:spacing w:before="18"/>
              <w:rPr>
                <w:sz w:val="20"/>
                <w:szCs w:val="20"/>
              </w:rPr>
            </w:pPr>
            <w:r>
              <w:rPr>
                <w:sz w:val="20"/>
                <w:szCs w:val="20"/>
              </w:rPr>
              <w:t>Evaluation and Treatment of Trauma</w:t>
            </w:r>
            <w:r>
              <w:rPr>
                <w:spacing w:val="-27"/>
                <w:sz w:val="20"/>
                <w:szCs w:val="20"/>
              </w:rPr>
              <w:t xml:space="preserve"> </w:t>
            </w:r>
            <w:r>
              <w:rPr>
                <w:sz w:val="20"/>
                <w:szCs w:val="20"/>
              </w:rPr>
              <w:t>Child/Adolescent</w:t>
            </w:r>
          </w:p>
          <w:p w14:paraId="7D2C426E" w14:textId="77777777" w:rsidR="009F2F58" w:rsidRDefault="009F2F58">
            <w:pPr>
              <w:pStyle w:val="TableParagraph"/>
              <w:numPr>
                <w:ilvl w:val="0"/>
                <w:numId w:val="1"/>
              </w:numPr>
              <w:tabs>
                <w:tab w:val="left" w:pos="455"/>
              </w:tabs>
              <w:kinsoku w:val="0"/>
              <w:overflowPunct w:val="0"/>
              <w:spacing w:before="19"/>
              <w:rPr>
                <w:rFonts w:ascii="Times New Roman" w:hAnsi="Times New Roman" w:cs="Times New Roman"/>
              </w:rPr>
            </w:pPr>
            <w:r>
              <w:rPr>
                <w:sz w:val="20"/>
                <w:szCs w:val="20"/>
              </w:rPr>
              <w:t>Play Therapy</w:t>
            </w:r>
            <w:r>
              <w:rPr>
                <w:spacing w:val="-7"/>
                <w:sz w:val="20"/>
                <w:szCs w:val="20"/>
              </w:rPr>
              <w:t xml:space="preserve"> </w:t>
            </w:r>
            <w:r>
              <w:rPr>
                <w:sz w:val="20"/>
                <w:szCs w:val="20"/>
              </w:rPr>
              <w:t>methods</w:t>
            </w:r>
          </w:p>
        </w:tc>
      </w:tr>
      <w:tr w:rsidR="009F2F58" w14:paraId="0A6BAA19" w14:textId="77777777">
        <w:tblPrEx>
          <w:tblCellMar>
            <w:top w:w="0" w:type="dxa"/>
            <w:left w:w="0" w:type="dxa"/>
            <w:bottom w:w="0" w:type="dxa"/>
            <w:right w:w="0" w:type="dxa"/>
          </w:tblCellMar>
        </w:tblPrEx>
        <w:trPr>
          <w:trHeight w:hRule="exact" w:val="268"/>
        </w:trPr>
        <w:tc>
          <w:tcPr>
            <w:tcW w:w="10846" w:type="dxa"/>
            <w:tcBorders>
              <w:top w:val="single" w:sz="4" w:space="0" w:color="000000"/>
              <w:left w:val="double" w:sz="4" w:space="0" w:color="000000"/>
              <w:bottom w:val="single" w:sz="4" w:space="0" w:color="000000"/>
              <w:right w:val="double" w:sz="4" w:space="0" w:color="000000"/>
            </w:tcBorders>
            <w:shd w:val="clear" w:color="auto" w:fill="D9D9D9"/>
          </w:tcPr>
          <w:p w14:paraId="0738002E" w14:textId="77777777" w:rsidR="009F2F58" w:rsidRDefault="009F2F58">
            <w:pPr>
              <w:rPr>
                <w:rFonts w:ascii="Times New Roman" w:hAnsi="Times New Roman" w:cs="Times New Roman"/>
              </w:rPr>
            </w:pPr>
          </w:p>
        </w:tc>
      </w:tr>
      <w:tr w:rsidR="009F2F58" w14:paraId="6337566E" w14:textId="77777777">
        <w:tblPrEx>
          <w:tblCellMar>
            <w:top w:w="0" w:type="dxa"/>
            <w:left w:w="0" w:type="dxa"/>
            <w:bottom w:w="0" w:type="dxa"/>
            <w:right w:w="0" w:type="dxa"/>
          </w:tblCellMar>
        </w:tblPrEx>
        <w:trPr>
          <w:trHeight w:hRule="exact" w:val="430"/>
        </w:trPr>
        <w:tc>
          <w:tcPr>
            <w:tcW w:w="10846" w:type="dxa"/>
            <w:tcBorders>
              <w:top w:val="single" w:sz="4" w:space="0" w:color="000000"/>
              <w:left w:val="double" w:sz="4" w:space="0" w:color="000000"/>
              <w:bottom w:val="single" w:sz="4" w:space="0" w:color="000000"/>
              <w:right w:val="double" w:sz="4" w:space="0" w:color="000000"/>
            </w:tcBorders>
            <w:shd w:val="clear" w:color="auto" w:fill="F0F0F0"/>
          </w:tcPr>
          <w:p w14:paraId="5F693C33" w14:textId="77777777" w:rsidR="009F2F58" w:rsidRDefault="009F2F58">
            <w:pPr>
              <w:pStyle w:val="TableParagraph"/>
              <w:kinsoku w:val="0"/>
              <w:overflowPunct w:val="0"/>
              <w:spacing w:before="5"/>
              <w:ind w:left="94"/>
              <w:rPr>
                <w:rFonts w:ascii="Times New Roman" w:hAnsi="Times New Roman" w:cs="Times New Roman"/>
              </w:rPr>
            </w:pPr>
            <w:r>
              <w:rPr>
                <w:sz w:val="20"/>
                <w:szCs w:val="20"/>
              </w:rPr>
              <w:t>What experiences have you had working with children and adolescents?</w:t>
            </w:r>
          </w:p>
        </w:tc>
      </w:tr>
      <w:tr w:rsidR="009F2F58" w14:paraId="554B49D9" w14:textId="77777777">
        <w:tblPrEx>
          <w:tblCellMar>
            <w:top w:w="0" w:type="dxa"/>
            <w:left w:w="0" w:type="dxa"/>
            <w:bottom w:w="0" w:type="dxa"/>
            <w:right w:w="0" w:type="dxa"/>
          </w:tblCellMar>
        </w:tblPrEx>
        <w:trPr>
          <w:trHeight w:hRule="exact" w:val="491"/>
        </w:trPr>
        <w:tc>
          <w:tcPr>
            <w:tcW w:w="10846" w:type="dxa"/>
            <w:tcBorders>
              <w:top w:val="single" w:sz="4" w:space="0" w:color="000000"/>
              <w:left w:val="double" w:sz="4" w:space="0" w:color="000000"/>
              <w:bottom w:val="single" w:sz="4" w:space="0" w:color="000000"/>
              <w:right w:val="double" w:sz="4" w:space="0" w:color="000000"/>
            </w:tcBorders>
          </w:tcPr>
          <w:p w14:paraId="5CFB94FF" w14:textId="0E0E731D" w:rsidR="009F2F58" w:rsidRDefault="00C84F6F">
            <w:pPr>
              <w:pStyle w:val="TableParagraph"/>
              <w:kinsoku w:val="0"/>
              <w:overflowPunct w:val="0"/>
              <w:spacing w:line="20" w:lineRule="exact"/>
              <w:ind w:left="10803" w:right="-37"/>
              <w:rPr>
                <w:rFonts w:ascii="Times New Roman" w:hAnsi="Times New Roman" w:cs="Times New Roman"/>
                <w:sz w:val="2"/>
                <w:szCs w:val="2"/>
              </w:rPr>
            </w:pPr>
            <w:r>
              <w:rPr>
                <w:rFonts w:ascii="Times New Roman" w:hAnsi="Times New Roman" w:cs="Times New Roman"/>
                <w:noProof/>
                <w:sz w:val="2"/>
                <w:szCs w:val="2"/>
              </w:rPr>
              <w:drawing>
                <wp:inline distT="0" distB="0" distL="0" distR="0" wp14:anchorId="08C25965" wp14:editId="0BE5E853">
                  <wp:extent cx="8255" cy="8255"/>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A8FEF13" w14:textId="77777777" w:rsidR="009F2F58" w:rsidRDefault="009F2F58">
            <w:pPr>
              <w:pStyle w:val="TableParagraph"/>
              <w:kinsoku w:val="0"/>
              <w:overflowPunct w:val="0"/>
              <w:rPr>
                <w:rFonts w:ascii="Times New Roman" w:hAnsi="Times New Roman" w:cs="Times New Roman"/>
                <w:sz w:val="20"/>
                <w:szCs w:val="20"/>
              </w:rPr>
            </w:pPr>
          </w:p>
          <w:p w14:paraId="3ED39015" w14:textId="77777777" w:rsidR="009F2F58" w:rsidRDefault="009F2F58">
            <w:pPr>
              <w:pStyle w:val="TableParagraph"/>
              <w:kinsoku w:val="0"/>
              <w:overflowPunct w:val="0"/>
              <w:spacing w:before="1"/>
              <w:rPr>
                <w:rFonts w:ascii="Times New Roman" w:hAnsi="Times New Roman" w:cs="Times New Roman"/>
              </w:rPr>
            </w:pPr>
          </w:p>
        </w:tc>
      </w:tr>
      <w:tr w:rsidR="009F2F58" w14:paraId="3B88844B" w14:textId="77777777">
        <w:tblPrEx>
          <w:tblCellMar>
            <w:top w:w="0" w:type="dxa"/>
            <w:left w:w="0" w:type="dxa"/>
            <w:bottom w:w="0" w:type="dxa"/>
            <w:right w:w="0" w:type="dxa"/>
          </w:tblCellMar>
        </w:tblPrEx>
        <w:trPr>
          <w:trHeight w:hRule="exact" w:val="430"/>
        </w:trPr>
        <w:tc>
          <w:tcPr>
            <w:tcW w:w="10846" w:type="dxa"/>
            <w:tcBorders>
              <w:top w:val="single" w:sz="4" w:space="0" w:color="000000"/>
              <w:left w:val="double" w:sz="4" w:space="0" w:color="000000"/>
              <w:bottom w:val="single" w:sz="4" w:space="0" w:color="000000"/>
              <w:right w:val="double" w:sz="4" w:space="0" w:color="000000"/>
            </w:tcBorders>
            <w:shd w:val="clear" w:color="auto" w:fill="F0F0F0"/>
          </w:tcPr>
          <w:p w14:paraId="445CE9F7" w14:textId="77777777" w:rsidR="009F2F58" w:rsidRDefault="009F2F58">
            <w:pPr>
              <w:pStyle w:val="TableParagraph"/>
              <w:kinsoku w:val="0"/>
              <w:overflowPunct w:val="0"/>
              <w:spacing w:before="5"/>
              <w:ind w:left="94"/>
              <w:rPr>
                <w:rFonts w:ascii="Times New Roman" w:hAnsi="Times New Roman" w:cs="Times New Roman"/>
              </w:rPr>
            </w:pPr>
            <w:r>
              <w:rPr>
                <w:sz w:val="20"/>
                <w:szCs w:val="20"/>
              </w:rPr>
              <w:t>Why do you want to work with children and adolescents?</w:t>
            </w:r>
          </w:p>
        </w:tc>
      </w:tr>
      <w:tr w:rsidR="009F2F58" w14:paraId="09AA5EFF" w14:textId="77777777">
        <w:tblPrEx>
          <w:tblCellMar>
            <w:top w:w="0" w:type="dxa"/>
            <w:left w:w="0" w:type="dxa"/>
            <w:bottom w:w="0" w:type="dxa"/>
            <w:right w:w="0" w:type="dxa"/>
          </w:tblCellMar>
        </w:tblPrEx>
        <w:trPr>
          <w:trHeight w:hRule="exact" w:val="431"/>
        </w:trPr>
        <w:tc>
          <w:tcPr>
            <w:tcW w:w="10846" w:type="dxa"/>
            <w:tcBorders>
              <w:top w:val="single" w:sz="4" w:space="0" w:color="000000"/>
              <w:left w:val="double" w:sz="4" w:space="0" w:color="000000"/>
              <w:bottom w:val="single" w:sz="4" w:space="0" w:color="000000"/>
              <w:right w:val="double" w:sz="4" w:space="0" w:color="000000"/>
            </w:tcBorders>
          </w:tcPr>
          <w:p w14:paraId="7F4809BC" w14:textId="77777777" w:rsidR="009F2F58" w:rsidRDefault="009F2F58">
            <w:pPr>
              <w:rPr>
                <w:rFonts w:ascii="Times New Roman" w:hAnsi="Times New Roman" w:cs="Times New Roman"/>
              </w:rPr>
            </w:pPr>
          </w:p>
        </w:tc>
      </w:tr>
    </w:tbl>
    <w:p w14:paraId="680B0D1D" w14:textId="77777777" w:rsidR="009F2F58" w:rsidRDefault="009F2F58">
      <w:pPr>
        <w:rPr>
          <w:rFonts w:ascii="Times New Roman" w:hAnsi="Times New Roman" w:cs="Times New Roman"/>
        </w:rPr>
        <w:sectPr w:rsidR="009F2F58">
          <w:pgSz w:w="12240" w:h="15840"/>
          <w:pgMar w:top="1020" w:right="400" w:bottom="1120" w:left="500" w:header="0" w:footer="922" w:gutter="0"/>
          <w:cols w:space="720"/>
          <w:noEndnote/>
        </w:sectPr>
      </w:pPr>
    </w:p>
    <w:p w14:paraId="0B02FF62" w14:textId="77777777" w:rsidR="009F2F58" w:rsidRDefault="009F2F58">
      <w:pPr>
        <w:pStyle w:val="BodyText"/>
        <w:kinsoku w:val="0"/>
        <w:overflowPunct w:val="0"/>
        <w:spacing w:before="31"/>
        <w:ind w:left="120"/>
        <w:rPr>
          <w:b/>
          <w:bCs/>
          <w:sz w:val="24"/>
          <w:szCs w:val="24"/>
        </w:rPr>
      </w:pPr>
      <w:r>
        <w:rPr>
          <w:b/>
          <w:bCs/>
          <w:sz w:val="24"/>
          <w:szCs w:val="24"/>
        </w:rPr>
        <w:lastRenderedPageBreak/>
        <w:t>Resume or Curriculum Vita</w:t>
      </w:r>
    </w:p>
    <w:p w14:paraId="0D0C1105" w14:textId="77777777" w:rsidR="009F2F58" w:rsidRDefault="009F2F58">
      <w:pPr>
        <w:pStyle w:val="BodyText"/>
        <w:kinsoku w:val="0"/>
        <w:overflowPunct w:val="0"/>
        <w:rPr>
          <w:b/>
          <w:bCs/>
          <w:sz w:val="24"/>
          <w:szCs w:val="24"/>
        </w:rPr>
      </w:pPr>
    </w:p>
    <w:p w14:paraId="22F5AC0F" w14:textId="77777777" w:rsidR="009F2F58" w:rsidRDefault="009F2F58">
      <w:pPr>
        <w:pStyle w:val="BodyText"/>
        <w:kinsoku w:val="0"/>
        <w:overflowPunct w:val="0"/>
        <w:rPr>
          <w:b/>
          <w:bCs/>
          <w:sz w:val="21"/>
          <w:szCs w:val="21"/>
        </w:rPr>
      </w:pPr>
    </w:p>
    <w:p w14:paraId="45D67A9D" w14:textId="77777777" w:rsidR="009F2F58" w:rsidRDefault="009F2F58">
      <w:pPr>
        <w:pStyle w:val="BodyText"/>
        <w:kinsoku w:val="0"/>
        <w:overflowPunct w:val="0"/>
        <w:spacing w:before="1" w:line="276" w:lineRule="auto"/>
        <w:ind w:left="120" w:right="889"/>
      </w:pPr>
      <w:r>
        <w:t>Please attach a detailed resume or curriculum vitae accounting for all time periods from the start of your undergraduate studies to the present, beginning with your most recent activities. Describe those academic and clinical experiences that you listedin the Curriculum Selection chart above. Include schooling, part-time, summer, and full-time work experience, travel, job search, etc.</w:t>
      </w:r>
    </w:p>
    <w:p w14:paraId="502AB798" w14:textId="77777777" w:rsidR="009F2F58" w:rsidRDefault="009F2F58">
      <w:pPr>
        <w:pStyle w:val="BodyText"/>
        <w:kinsoku w:val="0"/>
        <w:overflowPunct w:val="0"/>
        <w:spacing w:line="280" w:lineRule="auto"/>
        <w:ind w:left="120" w:right="385"/>
      </w:pPr>
      <w:r>
        <w:t>Specify dates, employer/school, job title, the average number of hours per week, and primary responsibilities. Pay particular attention to describing activities in the field of mental health.</w:t>
      </w:r>
    </w:p>
    <w:p w14:paraId="11D224E7" w14:textId="77777777" w:rsidR="009F2F58" w:rsidRDefault="009F2F58">
      <w:pPr>
        <w:pStyle w:val="BodyText"/>
        <w:kinsoku w:val="0"/>
        <w:overflowPunct w:val="0"/>
      </w:pPr>
    </w:p>
    <w:p w14:paraId="45DE6DDC" w14:textId="77777777" w:rsidR="009F2F58" w:rsidRDefault="009F2F58">
      <w:pPr>
        <w:pStyle w:val="BodyText"/>
        <w:kinsoku w:val="0"/>
        <w:overflowPunct w:val="0"/>
        <w:spacing w:before="11"/>
        <w:rPr>
          <w:sz w:val="22"/>
          <w:szCs w:val="22"/>
        </w:rPr>
      </w:pPr>
    </w:p>
    <w:tbl>
      <w:tblPr>
        <w:tblW w:w="0" w:type="auto"/>
        <w:tblInd w:w="136" w:type="dxa"/>
        <w:tblLayout w:type="fixed"/>
        <w:tblCellMar>
          <w:left w:w="0" w:type="dxa"/>
          <w:right w:w="0" w:type="dxa"/>
        </w:tblCellMar>
        <w:tblLook w:val="0000" w:firstRow="0" w:lastRow="0" w:firstColumn="0" w:lastColumn="0" w:noHBand="0" w:noVBand="0"/>
      </w:tblPr>
      <w:tblGrid>
        <w:gridCol w:w="1346"/>
        <w:gridCol w:w="1346"/>
        <w:gridCol w:w="1345"/>
        <w:gridCol w:w="1352"/>
        <w:gridCol w:w="1344"/>
        <w:gridCol w:w="1345"/>
        <w:gridCol w:w="1351"/>
        <w:gridCol w:w="1347"/>
      </w:tblGrid>
      <w:tr w:rsidR="009F2F58" w14:paraId="2EBD77D2" w14:textId="77777777">
        <w:tblPrEx>
          <w:tblCellMar>
            <w:top w:w="0" w:type="dxa"/>
            <w:left w:w="0" w:type="dxa"/>
            <w:bottom w:w="0" w:type="dxa"/>
            <w:right w:w="0" w:type="dxa"/>
          </w:tblCellMar>
        </w:tblPrEx>
        <w:trPr>
          <w:trHeight w:hRule="exact" w:val="436"/>
        </w:trPr>
        <w:tc>
          <w:tcPr>
            <w:tcW w:w="10776" w:type="dxa"/>
            <w:gridSpan w:val="8"/>
            <w:tcBorders>
              <w:top w:val="double" w:sz="4" w:space="0" w:color="000000"/>
              <w:left w:val="double" w:sz="4" w:space="0" w:color="000000"/>
              <w:bottom w:val="single" w:sz="4" w:space="0" w:color="000000"/>
              <w:right w:val="double" w:sz="4" w:space="0" w:color="000000"/>
            </w:tcBorders>
            <w:shd w:val="clear" w:color="auto" w:fill="F0F0F0"/>
          </w:tcPr>
          <w:p w14:paraId="012976C1" w14:textId="77777777" w:rsidR="009F2F58" w:rsidRDefault="009F2F58">
            <w:pPr>
              <w:pStyle w:val="TableParagraph"/>
              <w:kinsoku w:val="0"/>
              <w:overflowPunct w:val="0"/>
              <w:spacing w:line="244" w:lineRule="exact"/>
              <w:ind w:left="94"/>
              <w:rPr>
                <w:rFonts w:ascii="Times New Roman" w:hAnsi="Times New Roman" w:cs="Times New Roman"/>
              </w:rPr>
            </w:pPr>
            <w:r>
              <w:rPr>
                <w:b/>
                <w:bCs/>
                <w:sz w:val="20"/>
                <w:szCs w:val="20"/>
              </w:rPr>
              <w:t>List honors received or other evidence of high scholarship (Phi Beta Kappa, Beta Gamma Sigma, etc.):</w:t>
            </w:r>
          </w:p>
        </w:tc>
      </w:tr>
      <w:tr w:rsidR="009F2F58" w14:paraId="69CFD55A" w14:textId="77777777">
        <w:tblPrEx>
          <w:tblCellMar>
            <w:top w:w="0" w:type="dxa"/>
            <w:left w:w="0" w:type="dxa"/>
            <w:bottom w:w="0" w:type="dxa"/>
            <w:right w:w="0" w:type="dxa"/>
          </w:tblCellMar>
        </w:tblPrEx>
        <w:trPr>
          <w:trHeight w:hRule="exact" w:val="585"/>
        </w:trPr>
        <w:tc>
          <w:tcPr>
            <w:tcW w:w="10776" w:type="dxa"/>
            <w:gridSpan w:val="8"/>
            <w:tcBorders>
              <w:top w:val="single" w:sz="4" w:space="0" w:color="000000"/>
              <w:left w:val="double" w:sz="4" w:space="0" w:color="000000"/>
              <w:bottom w:val="single" w:sz="4" w:space="0" w:color="000000"/>
              <w:right w:val="double" w:sz="4" w:space="0" w:color="000000"/>
            </w:tcBorders>
          </w:tcPr>
          <w:p w14:paraId="35AA857D" w14:textId="77777777" w:rsidR="009F2F58" w:rsidRDefault="009F2F58">
            <w:pPr>
              <w:rPr>
                <w:rFonts w:ascii="Times New Roman" w:hAnsi="Times New Roman" w:cs="Times New Roman"/>
              </w:rPr>
            </w:pPr>
          </w:p>
        </w:tc>
      </w:tr>
      <w:tr w:rsidR="009F2F58" w14:paraId="4DC5DED8" w14:textId="77777777">
        <w:tblPrEx>
          <w:tblCellMar>
            <w:top w:w="0" w:type="dxa"/>
            <w:left w:w="0" w:type="dxa"/>
            <w:bottom w:w="0" w:type="dxa"/>
            <w:right w:w="0" w:type="dxa"/>
          </w:tblCellMar>
        </w:tblPrEx>
        <w:trPr>
          <w:trHeight w:hRule="exact" w:val="430"/>
        </w:trPr>
        <w:tc>
          <w:tcPr>
            <w:tcW w:w="10776" w:type="dxa"/>
            <w:gridSpan w:val="8"/>
            <w:tcBorders>
              <w:top w:val="single" w:sz="4" w:space="0" w:color="000000"/>
              <w:left w:val="double" w:sz="4" w:space="0" w:color="000000"/>
              <w:bottom w:val="single" w:sz="4" w:space="0" w:color="000000"/>
              <w:right w:val="double" w:sz="4" w:space="0" w:color="000000"/>
            </w:tcBorders>
            <w:shd w:val="clear" w:color="auto" w:fill="F0F0F0"/>
          </w:tcPr>
          <w:p w14:paraId="6538C40C" w14:textId="77777777" w:rsidR="009F2F58" w:rsidRDefault="009F2F58">
            <w:pPr>
              <w:pStyle w:val="TableParagraph"/>
              <w:kinsoku w:val="0"/>
              <w:overflowPunct w:val="0"/>
              <w:spacing w:before="5"/>
              <w:ind w:left="94"/>
              <w:rPr>
                <w:rFonts w:ascii="Times New Roman" w:hAnsi="Times New Roman" w:cs="Times New Roman"/>
              </w:rPr>
            </w:pPr>
            <w:r>
              <w:rPr>
                <w:b/>
                <w:bCs/>
                <w:sz w:val="20"/>
                <w:szCs w:val="20"/>
              </w:rPr>
              <w:t>Describe your employment while in college:</w:t>
            </w:r>
          </w:p>
        </w:tc>
      </w:tr>
      <w:tr w:rsidR="009F2F58" w14:paraId="785F2B23" w14:textId="77777777">
        <w:tblPrEx>
          <w:tblCellMar>
            <w:top w:w="0" w:type="dxa"/>
            <w:left w:w="0" w:type="dxa"/>
            <w:bottom w:w="0" w:type="dxa"/>
            <w:right w:w="0" w:type="dxa"/>
          </w:tblCellMar>
        </w:tblPrEx>
        <w:trPr>
          <w:trHeight w:hRule="exact" w:val="590"/>
        </w:trPr>
        <w:tc>
          <w:tcPr>
            <w:tcW w:w="10776" w:type="dxa"/>
            <w:gridSpan w:val="8"/>
            <w:tcBorders>
              <w:top w:val="single" w:sz="4" w:space="0" w:color="000000"/>
              <w:left w:val="double" w:sz="4" w:space="0" w:color="000000"/>
              <w:bottom w:val="single" w:sz="4" w:space="0" w:color="000000"/>
              <w:right w:val="double" w:sz="4" w:space="0" w:color="000000"/>
            </w:tcBorders>
          </w:tcPr>
          <w:p w14:paraId="3B02E02E" w14:textId="77777777" w:rsidR="009F2F58" w:rsidRDefault="009F2F58">
            <w:pPr>
              <w:rPr>
                <w:rFonts w:ascii="Times New Roman" w:hAnsi="Times New Roman" w:cs="Times New Roman"/>
              </w:rPr>
            </w:pPr>
          </w:p>
        </w:tc>
      </w:tr>
      <w:tr w:rsidR="009F2F58" w14:paraId="7C7A205C" w14:textId="77777777">
        <w:tblPrEx>
          <w:tblCellMar>
            <w:top w:w="0" w:type="dxa"/>
            <w:left w:w="0" w:type="dxa"/>
            <w:bottom w:w="0" w:type="dxa"/>
            <w:right w:w="0" w:type="dxa"/>
          </w:tblCellMar>
        </w:tblPrEx>
        <w:trPr>
          <w:trHeight w:hRule="exact" w:val="430"/>
        </w:trPr>
        <w:tc>
          <w:tcPr>
            <w:tcW w:w="10776" w:type="dxa"/>
            <w:gridSpan w:val="8"/>
            <w:tcBorders>
              <w:top w:val="single" w:sz="4" w:space="0" w:color="000000"/>
              <w:left w:val="double" w:sz="4" w:space="0" w:color="000000"/>
              <w:bottom w:val="single" w:sz="4" w:space="0" w:color="000000"/>
              <w:right w:val="double" w:sz="4" w:space="0" w:color="000000"/>
            </w:tcBorders>
            <w:shd w:val="clear" w:color="auto" w:fill="F0F0F0"/>
          </w:tcPr>
          <w:p w14:paraId="7606C32A" w14:textId="77777777" w:rsidR="009F2F58" w:rsidRDefault="009F2F58">
            <w:pPr>
              <w:pStyle w:val="TableParagraph"/>
              <w:kinsoku w:val="0"/>
              <w:overflowPunct w:val="0"/>
              <w:spacing w:before="5"/>
              <w:ind w:left="94"/>
              <w:rPr>
                <w:rFonts w:ascii="Times New Roman" w:hAnsi="Times New Roman" w:cs="Times New Roman"/>
              </w:rPr>
            </w:pPr>
            <w:r>
              <w:rPr>
                <w:b/>
                <w:bCs/>
                <w:sz w:val="20"/>
                <w:szCs w:val="20"/>
              </w:rPr>
              <w:t>Hours per week spent working during the following college years:</w:t>
            </w:r>
          </w:p>
        </w:tc>
      </w:tr>
      <w:tr w:rsidR="009F2F58" w14:paraId="06402E03" w14:textId="77777777">
        <w:tblPrEx>
          <w:tblCellMar>
            <w:top w:w="0" w:type="dxa"/>
            <w:left w:w="0" w:type="dxa"/>
            <w:bottom w:w="0" w:type="dxa"/>
            <w:right w:w="0" w:type="dxa"/>
          </w:tblCellMar>
        </w:tblPrEx>
        <w:trPr>
          <w:trHeight w:hRule="exact" w:val="526"/>
        </w:trPr>
        <w:tc>
          <w:tcPr>
            <w:tcW w:w="1346" w:type="dxa"/>
            <w:tcBorders>
              <w:top w:val="single" w:sz="4" w:space="0" w:color="000000"/>
              <w:left w:val="double" w:sz="4" w:space="0" w:color="000000"/>
              <w:bottom w:val="double" w:sz="4" w:space="0" w:color="000000"/>
              <w:right w:val="single" w:sz="4" w:space="0" w:color="000000"/>
            </w:tcBorders>
          </w:tcPr>
          <w:p w14:paraId="74385E3B" w14:textId="77777777" w:rsidR="009F2F58" w:rsidRDefault="009F2F58">
            <w:pPr>
              <w:rPr>
                <w:rFonts w:ascii="Times New Roman" w:hAnsi="Times New Roman" w:cs="Times New Roman"/>
              </w:rPr>
            </w:pPr>
          </w:p>
        </w:tc>
        <w:tc>
          <w:tcPr>
            <w:tcW w:w="1346" w:type="dxa"/>
            <w:tcBorders>
              <w:top w:val="single" w:sz="4" w:space="0" w:color="000000"/>
              <w:left w:val="single" w:sz="4" w:space="0" w:color="000000"/>
              <w:bottom w:val="double" w:sz="4" w:space="0" w:color="000000"/>
              <w:right w:val="single" w:sz="4" w:space="0" w:color="000000"/>
            </w:tcBorders>
          </w:tcPr>
          <w:p w14:paraId="31840488" w14:textId="77777777" w:rsidR="009F2F58" w:rsidRDefault="009F2F58">
            <w:pPr>
              <w:pStyle w:val="TableParagraph"/>
              <w:kinsoku w:val="0"/>
              <w:overflowPunct w:val="0"/>
              <w:spacing w:before="34"/>
              <w:ind w:left="99"/>
              <w:rPr>
                <w:rFonts w:ascii="Times New Roman" w:hAnsi="Times New Roman" w:cs="Times New Roman"/>
              </w:rPr>
            </w:pPr>
            <w:r>
              <w:rPr>
                <w:sz w:val="20"/>
                <w:szCs w:val="20"/>
              </w:rPr>
              <w:t>Freshman</w:t>
            </w:r>
          </w:p>
        </w:tc>
        <w:tc>
          <w:tcPr>
            <w:tcW w:w="1345" w:type="dxa"/>
            <w:tcBorders>
              <w:top w:val="single" w:sz="4" w:space="0" w:color="000000"/>
              <w:left w:val="single" w:sz="4" w:space="0" w:color="000000"/>
              <w:bottom w:val="double" w:sz="4" w:space="0" w:color="000000"/>
              <w:right w:val="single" w:sz="4" w:space="0" w:color="000000"/>
            </w:tcBorders>
          </w:tcPr>
          <w:p w14:paraId="30AE9C11" w14:textId="77777777" w:rsidR="009F2F58" w:rsidRDefault="009F2F58">
            <w:pPr>
              <w:rPr>
                <w:rFonts w:ascii="Times New Roman" w:hAnsi="Times New Roman" w:cs="Times New Roman"/>
              </w:rPr>
            </w:pPr>
          </w:p>
        </w:tc>
        <w:tc>
          <w:tcPr>
            <w:tcW w:w="1352" w:type="dxa"/>
            <w:tcBorders>
              <w:top w:val="single" w:sz="4" w:space="0" w:color="000000"/>
              <w:left w:val="single" w:sz="4" w:space="0" w:color="000000"/>
              <w:bottom w:val="double" w:sz="4" w:space="0" w:color="000000"/>
              <w:right w:val="single" w:sz="4" w:space="0" w:color="000000"/>
            </w:tcBorders>
          </w:tcPr>
          <w:p w14:paraId="35A5F6AB" w14:textId="77777777" w:rsidR="009F2F58" w:rsidRDefault="009F2F58">
            <w:pPr>
              <w:pStyle w:val="TableParagraph"/>
              <w:kinsoku w:val="0"/>
              <w:overflowPunct w:val="0"/>
              <w:spacing w:before="34"/>
              <w:ind w:left="105"/>
              <w:rPr>
                <w:rFonts w:ascii="Times New Roman" w:hAnsi="Times New Roman" w:cs="Times New Roman"/>
              </w:rPr>
            </w:pPr>
            <w:r>
              <w:rPr>
                <w:sz w:val="20"/>
                <w:szCs w:val="20"/>
              </w:rPr>
              <w:t>Sophomore</w:t>
            </w:r>
          </w:p>
        </w:tc>
        <w:tc>
          <w:tcPr>
            <w:tcW w:w="1344" w:type="dxa"/>
            <w:tcBorders>
              <w:top w:val="single" w:sz="4" w:space="0" w:color="000000"/>
              <w:left w:val="single" w:sz="4" w:space="0" w:color="000000"/>
              <w:bottom w:val="double" w:sz="4" w:space="0" w:color="000000"/>
              <w:right w:val="single" w:sz="4" w:space="0" w:color="000000"/>
            </w:tcBorders>
          </w:tcPr>
          <w:p w14:paraId="3AF4C454" w14:textId="77777777" w:rsidR="009F2F58" w:rsidRDefault="009F2F58">
            <w:pPr>
              <w:rPr>
                <w:rFonts w:ascii="Times New Roman" w:hAnsi="Times New Roman" w:cs="Times New Roman"/>
              </w:rPr>
            </w:pPr>
          </w:p>
        </w:tc>
        <w:tc>
          <w:tcPr>
            <w:tcW w:w="1345" w:type="dxa"/>
            <w:tcBorders>
              <w:top w:val="single" w:sz="4" w:space="0" w:color="000000"/>
              <w:left w:val="single" w:sz="4" w:space="0" w:color="000000"/>
              <w:bottom w:val="double" w:sz="4" w:space="0" w:color="000000"/>
              <w:right w:val="single" w:sz="4" w:space="0" w:color="000000"/>
            </w:tcBorders>
          </w:tcPr>
          <w:p w14:paraId="5B1CABEC" w14:textId="77777777" w:rsidR="009F2F58" w:rsidRDefault="009F2F58">
            <w:pPr>
              <w:pStyle w:val="TableParagraph"/>
              <w:kinsoku w:val="0"/>
              <w:overflowPunct w:val="0"/>
              <w:spacing w:before="34"/>
              <w:ind w:left="105"/>
              <w:rPr>
                <w:rFonts w:ascii="Times New Roman" w:hAnsi="Times New Roman" w:cs="Times New Roman"/>
              </w:rPr>
            </w:pPr>
            <w:r>
              <w:rPr>
                <w:sz w:val="20"/>
                <w:szCs w:val="20"/>
              </w:rPr>
              <w:t>Junior</w:t>
            </w:r>
          </w:p>
        </w:tc>
        <w:tc>
          <w:tcPr>
            <w:tcW w:w="1351" w:type="dxa"/>
            <w:tcBorders>
              <w:top w:val="single" w:sz="4" w:space="0" w:color="000000"/>
              <w:left w:val="single" w:sz="4" w:space="0" w:color="000000"/>
              <w:bottom w:val="double" w:sz="4" w:space="0" w:color="000000"/>
              <w:right w:val="single" w:sz="4" w:space="0" w:color="000000"/>
            </w:tcBorders>
          </w:tcPr>
          <w:p w14:paraId="75FC5BAA" w14:textId="77777777" w:rsidR="009F2F58" w:rsidRDefault="009F2F58">
            <w:pPr>
              <w:rPr>
                <w:rFonts w:ascii="Times New Roman" w:hAnsi="Times New Roman" w:cs="Times New Roman"/>
              </w:rPr>
            </w:pPr>
          </w:p>
        </w:tc>
        <w:tc>
          <w:tcPr>
            <w:tcW w:w="1347" w:type="dxa"/>
            <w:tcBorders>
              <w:top w:val="single" w:sz="4" w:space="0" w:color="000000"/>
              <w:left w:val="single" w:sz="4" w:space="0" w:color="000000"/>
              <w:bottom w:val="double" w:sz="4" w:space="0" w:color="000000"/>
              <w:right w:val="double" w:sz="4" w:space="0" w:color="000000"/>
            </w:tcBorders>
          </w:tcPr>
          <w:p w14:paraId="6D558E47" w14:textId="77777777" w:rsidR="009F2F58" w:rsidRDefault="009F2F58">
            <w:pPr>
              <w:pStyle w:val="TableParagraph"/>
              <w:kinsoku w:val="0"/>
              <w:overflowPunct w:val="0"/>
              <w:spacing w:before="34"/>
              <w:ind w:left="99"/>
              <w:rPr>
                <w:rFonts w:ascii="Times New Roman" w:hAnsi="Times New Roman" w:cs="Times New Roman"/>
              </w:rPr>
            </w:pPr>
            <w:r>
              <w:rPr>
                <w:sz w:val="20"/>
                <w:szCs w:val="20"/>
              </w:rPr>
              <w:t>Senior</w:t>
            </w:r>
          </w:p>
        </w:tc>
      </w:tr>
    </w:tbl>
    <w:p w14:paraId="6731D213" w14:textId="77777777" w:rsidR="009F2F58" w:rsidRDefault="009F2F58">
      <w:pPr>
        <w:pStyle w:val="BodyText"/>
        <w:kinsoku w:val="0"/>
        <w:overflowPunct w:val="0"/>
        <w:spacing w:before="1"/>
        <w:rPr>
          <w:sz w:val="26"/>
          <w:szCs w:val="26"/>
        </w:rPr>
      </w:pPr>
    </w:p>
    <w:p w14:paraId="7D550A73" w14:textId="77777777" w:rsidR="009F2F58" w:rsidRDefault="009F2F58">
      <w:pPr>
        <w:pStyle w:val="Heading1"/>
        <w:kinsoku w:val="0"/>
        <w:overflowPunct w:val="0"/>
        <w:spacing w:before="52"/>
        <w:ind w:left="120"/>
        <w:rPr>
          <w:rFonts w:ascii="Calibri" w:hAnsi="Calibri" w:cs="Calibri"/>
        </w:rPr>
      </w:pPr>
      <w:r>
        <w:rPr>
          <w:rFonts w:ascii="Calibri" w:hAnsi="Calibri" w:cs="Calibri"/>
        </w:rPr>
        <w:t>Extracurricular Activities and Professional Organizations</w:t>
      </w:r>
    </w:p>
    <w:p w14:paraId="427EDF07" w14:textId="77777777" w:rsidR="009F2F58" w:rsidRDefault="009F2F58">
      <w:pPr>
        <w:pStyle w:val="BodyText"/>
        <w:kinsoku w:val="0"/>
        <w:overflowPunct w:val="0"/>
        <w:rPr>
          <w:b/>
          <w:bCs/>
          <w:sz w:val="23"/>
          <w:szCs w:val="23"/>
        </w:rPr>
      </w:pPr>
    </w:p>
    <w:p w14:paraId="183EF61F" w14:textId="77777777" w:rsidR="009F2F58" w:rsidRDefault="009F2F58">
      <w:pPr>
        <w:pStyle w:val="BodyText"/>
        <w:kinsoku w:val="0"/>
        <w:overflowPunct w:val="0"/>
        <w:rPr>
          <w:b/>
          <w:bCs/>
          <w:sz w:val="2"/>
          <w:szCs w:val="2"/>
        </w:rPr>
      </w:pPr>
    </w:p>
    <w:p w14:paraId="4274D04A" w14:textId="77777777" w:rsidR="009F2F58" w:rsidRDefault="009F2F58">
      <w:pPr>
        <w:pStyle w:val="BodyText"/>
        <w:kinsoku w:val="0"/>
        <w:overflowPunct w:val="0"/>
        <w:rPr>
          <w:b/>
          <w:bCs/>
          <w:sz w:val="2"/>
          <w:szCs w:val="2"/>
        </w:rPr>
      </w:pPr>
    </w:p>
    <w:p w14:paraId="1667763C" w14:textId="77777777" w:rsidR="009F2F58" w:rsidRDefault="009F2F58">
      <w:pPr>
        <w:pStyle w:val="BodyText"/>
        <w:kinsoku w:val="0"/>
        <w:overflowPunct w:val="0"/>
        <w:rPr>
          <w:b/>
          <w:bCs/>
          <w:sz w:val="2"/>
          <w:szCs w:val="2"/>
        </w:rPr>
      </w:pPr>
    </w:p>
    <w:p w14:paraId="1A2F9CFD" w14:textId="77777777" w:rsidR="009F2F58" w:rsidRDefault="009F2F58">
      <w:pPr>
        <w:pStyle w:val="BodyText"/>
        <w:kinsoku w:val="0"/>
        <w:overflowPunct w:val="0"/>
        <w:spacing w:before="2"/>
        <w:rPr>
          <w:b/>
          <w:bCs/>
          <w:sz w:val="2"/>
          <w:szCs w:val="2"/>
        </w:rPr>
      </w:pPr>
    </w:p>
    <w:p w14:paraId="2FA64A70" w14:textId="77777777" w:rsidR="009F2F58" w:rsidRDefault="009F2F58">
      <w:pPr>
        <w:pStyle w:val="BodyText"/>
        <w:kinsoku w:val="0"/>
        <w:overflowPunct w:val="0"/>
        <w:spacing w:before="1"/>
        <w:ind w:right="36"/>
        <w:jc w:val="right"/>
        <w:rPr>
          <w:rFonts w:ascii="Arial" w:hAnsi="Arial" w:cs="Arial"/>
          <w:w w:val="85"/>
          <w:sz w:val="2"/>
          <w:szCs w:val="2"/>
        </w:rPr>
      </w:pPr>
      <w:r>
        <w:rPr>
          <w:rFonts w:ascii="Arial" w:hAnsi="Arial" w:cs="Arial"/>
          <w:w w:val="85"/>
          <w:sz w:val="2"/>
          <w:szCs w:val="2"/>
        </w:rPr>
        <w:t>hj</w:t>
      </w:r>
    </w:p>
    <w:p w14:paraId="19826AD4" w14:textId="77777777" w:rsidR="009F2F58" w:rsidRDefault="009F2F58">
      <w:pPr>
        <w:pStyle w:val="BodyText"/>
        <w:kinsoku w:val="0"/>
        <w:overflowPunct w:val="0"/>
        <w:spacing w:before="10"/>
        <w:rPr>
          <w:rFonts w:ascii="Arial" w:hAnsi="Arial" w:cs="Arial"/>
          <w:sz w:val="8"/>
          <w:szCs w:val="8"/>
        </w:rPr>
      </w:pPr>
    </w:p>
    <w:p w14:paraId="3B490D13" w14:textId="5FFBA750" w:rsidR="009F2F58" w:rsidRDefault="00C84F6F">
      <w:pPr>
        <w:pStyle w:val="BodyText"/>
        <w:kinsoku w:val="0"/>
        <w:overflowPunct w:val="0"/>
        <w:spacing w:before="60"/>
        <w:ind w:left="120"/>
      </w:pPr>
      <w:r>
        <w:rPr>
          <w:noProof/>
        </w:rPr>
        <mc:AlternateContent>
          <mc:Choice Requires="wpg">
            <w:drawing>
              <wp:anchor distT="0" distB="0" distL="114300" distR="114300" simplePos="0" relativeHeight="251667456" behindDoc="1" locked="0" layoutInCell="0" allowOverlap="1" wp14:anchorId="22EC2BEB" wp14:editId="09C4DA69">
                <wp:simplePos x="0" y="0"/>
                <wp:positionH relativeFrom="page">
                  <wp:posOffset>457200</wp:posOffset>
                </wp:positionH>
                <wp:positionV relativeFrom="paragraph">
                  <wp:posOffset>1149350</wp:posOffset>
                </wp:positionV>
                <wp:extent cx="6860540" cy="12700"/>
                <wp:effectExtent l="0" t="0" r="0" b="0"/>
                <wp:wrapNone/>
                <wp:docPr id="17203898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12700"/>
                          <a:chOff x="720" y="1810"/>
                          <a:chExt cx="10804" cy="20"/>
                        </a:xfrm>
                      </wpg:grpSpPr>
                      <wps:wsp>
                        <wps:cNvPr id="590356776" name="Freeform 33"/>
                        <wps:cNvSpPr>
                          <a:spLocks/>
                        </wps:cNvSpPr>
                        <wps:spPr bwMode="auto">
                          <a:xfrm>
                            <a:off x="720" y="1810"/>
                            <a:ext cx="10804" cy="20"/>
                          </a:xfrm>
                          <a:custGeom>
                            <a:avLst/>
                            <a:gdLst>
                              <a:gd name="T0" fmla="*/ 0 w 10804"/>
                              <a:gd name="T1" fmla="*/ 0 h 20"/>
                              <a:gd name="T2" fmla="*/ 10 w 10804"/>
                              <a:gd name="T3" fmla="*/ 0 h 20"/>
                            </a:gdLst>
                            <a:ahLst/>
                            <a:cxnLst>
                              <a:cxn ang="0">
                                <a:pos x="T0" y="T1"/>
                              </a:cxn>
                              <a:cxn ang="0">
                                <a:pos x="T2" y="T3"/>
                              </a:cxn>
                            </a:cxnLst>
                            <a:rect l="0" t="0" r="r" b="b"/>
                            <a:pathLst>
                              <a:path w="10804"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9976413" name="Freeform 34"/>
                        <wps:cNvSpPr>
                          <a:spLocks/>
                        </wps:cNvSpPr>
                        <wps:spPr bwMode="auto">
                          <a:xfrm>
                            <a:off x="720" y="1810"/>
                            <a:ext cx="10804" cy="20"/>
                          </a:xfrm>
                          <a:custGeom>
                            <a:avLst/>
                            <a:gdLst>
                              <a:gd name="T0" fmla="*/ 30 w 10804"/>
                              <a:gd name="T1" fmla="*/ 0 h 20"/>
                              <a:gd name="T2" fmla="*/ 80 w 10804"/>
                              <a:gd name="T3" fmla="*/ 0 h 20"/>
                            </a:gdLst>
                            <a:ahLst/>
                            <a:cxnLst>
                              <a:cxn ang="0">
                                <a:pos x="T0" y="T1"/>
                              </a:cxn>
                              <a:cxn ang="0">
                                <a:pos x="T2" y="T3"/>
                              </a:cxn>
                            </a:cxnLst>
                            <a:rect l="0" t="0" r="r" b="b"/>
                            <a:pathLst>
                              <a:path w="10804" h="20">
                                <a:moveTo>
                                  <a:pt x="30" y="0"/>
                                </a:moveTo>
                                <a:lnTo>
                                  <a:pt x="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918971" name="Freeform 35"/>
                        <wps:cNvSpPr>
                          <a:spLocks/>
                        </wps:cNvSpPr>
                        <wps:spPr bwMode="auto">
                          <a:xfrm>
                            <a:off x="720" y="1810"/>
                            <a:ext cx="10804" cy="20"/>
                          </a:xfrm>
                          <a:custGeom>
                            <a:avLst/>
                            <a:gdLst>
                              <a:gd name="T0" fmla="*/ 80 w 10804"/>
                              <a:gd name="T1" fmla="*/ 0 h 20"/>
                              <a:gd name="T2" fmla="*/ 130 w 10804"/>
                              <a:gd name="T3" fmla="*/ 0 h 20"/>
                            </a:gdLst>
                            <a:ahLst/>
                            <a:cxnLst>
                              <a:cxn ang="0">
                                <a:pos x="T0" y="T1"/>
                              </a:cxn>
                              <a:cxn ang="0">
                                <a:pos x="T2" y="T3"/>
                              </a:cxn>
                            </a:cxnLst>
                            <a:rect l="0" t="0" r="r" b="b"/>
                            <a:pathLst>
                              <a:path w="10804" h="20">
                                <a:moveTo>
                                  <a:pt x="80" y="0"/>
                                </a:moveTo>
                                <a:lnTo>
                                  <a:pt x="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884234" name="Freeform 36"/>
                        <wps:cNvSpPr>
                          <a:spLocks/>
                        </wps:cNvSpPr>
                        <wps:spPr bwMode="auto">
                          <a:xfrm>
                            <a:off x="720" y="1810"/>
                            <a:ext cx="10804" cy="20"/>
                          </a:xfrm>
                          <a:custGeom>
                            <a:avLst/>
                            <a:gdLst>
                              <a:gd name="T0" fmla="*/ 130 w 10804"/>
                              <a:gd name="T1" fmla="*/ 0 h 20"/>
                              <a:gd name="T2" fmla="*/ 180 w 10804"/>
                              <a:gd name="T3" fmla="*/ 0 h 20"/>
                            </a:gdLst>
                            <a:ahLst/>
                            <a:cxnLst>
                              <a:cxn ang="0">
                                <a:pos x="T0" y="T1"/>
                              </a:cxn>
                              <a:cxn ang="0">
                                <a:pos x="T2" y="T3"/>
                              </a:cxn>
                            </a:cxnLst>
                            <a:rect l="0" t="0" r="r" b="b"/>
                            <a:pathLst>
                              <a:path w="10804" h="20">
                                <a:moveTo>
                                  <a:pt x="13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498180" name="Freeform 37"/>
                        <wps:cNvSpPr>
                          <a:spLocks/>
                        </wps:cNvSpPr>
                        <wps:spPr bwMode="auto">
                          <a:xfrm>
                            <a:off x="720" y="1810"/>
                            <a:ext cx="10804" cy="20"/>
                          </a:xfrm>
                          <a:custGeom>
                            <a:avLst/>
                            <a:gdLst>
                              <a:gd name="T0" fmla="*/ 180 w 10804"/>
                              <a:gd name="T1" fmla="*/ 0 h 20"/>
                              <a:gd name="T2" fmla="*/ 230 w 10804"/>
                              <a:gd name="T3" fmla="*/ 0 h 20"/>
                            </a:gdLst>
                            <a:ahLst/>
                            <a:cxnLst>
                              <a:cxn ang="0">
                                <a:pos x="T0" y="T1"/>
                              </a:cxn>
                              <a:cxn ang="0">
                                <a:pos x="T2" y="T3"/>
                              </a:cxn>
                            </a:cxnLst>
                            <a:rect l="0" t="0" r="r" b="b"/>
                            <a:pathLst>
                              <a:path w="10804" h="20">
                                <a:moveTo>
                                  <a:pt x="180" y="0"/>
                                </a:moveTo>
                                <a:lnTo>
                                  <a:pt x="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542327" name="Freeform 38"/>
                        <wps:cNvSpPr>
                          <a:spLocks/>
                        </wps:cNvSpPr>
                        <wps:spPr bwMode="auto">
                          <a:xfrm>
                            <a:off x="720" y="1810"/>
                            <a:ext cx="10804" cy="20"/>
                          </a:xfrm>
                          <a:custGeom>
                            <a:avLst/>
                            <a:gdLst>
                              <a:gd name="T0" fmla="*/ 230 w 10804"/>
                              <a:gd name="T1" fmla="*/ 0 h 20"/>
                              <a:gd name="T2" fmla="*/ 280 w 10804"/>
                              <a:gd name="T3" fmla="*/ 0 h 20"/>
                            </a:gdLst>
                            <a:ahLst/>
                            <a:cxnLst>
                              <a:cxn ang="0">
                                <a:pos x="T0" y="T1"/>
                              </a:cxn>
                              <a:cxn ang="0">
                                <a:pos x="T2" y="T3"/>
                              </a:cxn>
                            </a:cxnLst>
                            <a:rect l="0" t="0" r="r" b="b"/>
                            <a:pathLst>
                              <a:path w="10804" h="20">
                                <a:moveTo>
                                  <a:pt x="230" y="0"/>
                                </a:moveTo>
                                <a:lnTo>
                                  <a:pt x="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6080914" name="Freeform 39"/>
                        <wps:cNvSpPr>
                          <a:spLocks/>
                        </wps:cNvSpPr>
                        <wps:spPr bwMode="auto">
                          <a:xfrm>
                            <a:off x="720" y="1810"/>
                            <a:ext cx="10804" cy="20"/>
                          </a:xfrm>
                          <a:custGeom>
                            <a:avLst/>
                            <a:gdLst>
                              <a:gd name="T0" fmla="*/ 280 w 10804"/>
                              <a:gd name="T1" fmla="*/ 0 h 20"/>
                              <a:gd name="T2" fmla="*/ 330 w 10804"/>
                              <a:gd name="T3" fmla="*/ 0 h 20"/>
                            </a:gdLst>
                            <a:ahLst/>
                            <a:cxnLst>
                              <a:cxn ang="0">
                                <a:pos x="T0" y="T1"/>
                              </a:cxn>
                              <a:cxn ang="0">
                                <a:pos x="T2" y="T3"/>
                              </a:cxn>
                            </a:cxnLst>
                            <a:rect l="0" t="0" r="r" b="b"/>
                            <a:pathLst>
                              <a:path w="10804" h="20">
                                <a:moveTo>
                                  <a:pt x="280" y="0"/>
                                </a:moveTo>
                                <a:lnTo>
                                  <a:pt x="3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152330" name="Freeform 40"/>
                        <wps:cNvSpPr>
                          <a:spLocks/>
                        </wps:cNvSpPr>
                        <wps:spPr bwMode="auto">
                          <a:xfrm>
                            <a:off x="720" y="1810"/>
                            <a:ext cx="10804" cy="20"/>
                          </a:xfrm>
                          <a:custGeom>
                            <a:avLst/>
                            <a:gdLst>
                              <a:gd name="T0" fmla="*/ 330 w 10804"/>
                              <a:gd name="T1" fmla="*/ 0 h 20"/>
                              <a:gd name="T2" fmla="*/ 380 w 10804"/>
                              <a:gd name="T3" fmla="*/ 0 h 20"/>
                            </a:gdLst>
                            <a:ahLst/>
                            <a:cxnLst>
                              <a:cxn ang="0">
                                <a:pos x="T0" y="T1"/>
                              </a:cxn>
                              <a:cxn ang="0">
                                <a:pos x="T2" y="T3"/>
                              </a:cxn>
                            </a:cxnLst>
                            <a:rect l="0" t="0" r="r" b="b"/>
                            <a:pathLst>
                              <a:path w="10804" h="20">
                                <a:moveTo>
                                  <a:pt x="330" y="0"/>
                                </a:moveTo>
                                <a:lnTo>
                                  <a:pt x="3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8467687" name="Freeform 41"/>
                        <wps:cNvSpPr>
                          <a:spLocks/>
                        </wps:cNvSpPr>
                        <wps:spPr bwMode="auto">
                          <a:xfrm>
                            <a:off x="720" y="1810"/>
                            <a:ext cx="10804" cy="20"/>
                          </a:xfrm>
                          <a:custGeom>
                            <a:avLst/>
                            <a:gdLst>
                              <a:gd name="T0" fmla="*/ 380 w 10804"/>
                              <a:gd name="T1" fmla="*/ 0 h 20"/>
                              <a:gd name="T2" fmla="*/ 430 w 10804"/>
                              <a:gd name="T3" fmla="*/ 0 h 20"/>
                            </a:gdLst>
                            <a:ahLst/>
                            <a:cxnLst>
                              <a:cxn ang="0">
                                <a:pos x="T0" y="T1"/>
                              </a:cxn>
                              <a:cxn ang="0">
                                <a:pos x="T2" y="T3"/>
                              </a:cxn>
                            </a:cxnLst>
                            <a:rect l="0" t="0" r="r" b="b"/>
                            <a:pathLst>
                              <a:path w="10804" h="20">
                                <a:moveTo>
                                  <a:pt x="380" y="0"/>
                                </a:moveTo>
                                <a:lnTo>
                                  <a:pt x="4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012467" name="Freeform 42"/>
                        <wps:cNvSpPr>
                          <a:spLocks/>
                        </wps:cNvSpPr>
                        <wps:spPr bwMode="auto">
                          <a:xfrm>
                            <a:off x="720" y="1810"/>
                            <a:ext cx="10804" cy="20"/>
                          </a:xfrm>
                          <a:custGeom>
                            <a:avLst/>
                            <a:gdLst>
                              <a:gd name="T0" fmla="*/ 430 w 10804"/>
                              <a:gd name="T1" fmla="*/ 0 h 20"/>
                              <a:gd name="T2" fmla="*/ 480 w 10804"/>
                              <a:gd name="T3" fmla="*/ 0 h 20"/>
                            </a:gdLst>
                            <a:ahLst/>
                            <a:cxnLst>
                              <a:cxn ang="0">
                                <a:pos x="T0" y="T1"/>
                              </a:cxn>
                              <a:cxn ang="0">
                                <a:pos x="T2" y="T3"/>
                              </a:cxn>
                            </a:cxnLst>
                            <a:rect l="0" t="0" r="r" b="b"/>
                            <a:pathLst>
                              <a:path w="10804" h="20">
                                <a:moveTo>
                                  <a:pt x="430" y="0"/>
                                </a:moveTo>
                                <a:lnTo>
                                  <a:pt x="4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136958" name="Freeform 43"/>
                        <wps:cNvSpPr>
                          <a:spLocks/>
                        </wps:cNvSpPr>
                        <wps:spPr bwMode="auto">
                          <a:xfrm>
                            <a:off x="720" y="1810"/>
                            <a:ext cx="10804" cy="20"/>
                          </a:xfrm>
                          <a:custGeom>
                            <a:avLst/>
                            <a:gdLst>
                              <a:gd name="T0" fmla="*/ 480 w 10804"/>
                              <a:gd name="T1" fmla="*/ 0 h 20"/>
                              <a:gd name="T2" fmla="*/ 530 w 10804"/>
                              <a:gd name="T3" fmla="*/ 0 h 20"/>
                            </a:gdLst>
                            <a:ahLst/>
                            <a:cxnLst>
                              <a:cxn ang="0">
                                <a:pos x="T0" y="T1"/>
                              </a:cxn>
                              <a:cxn ang="0">
                                <a:pos x="T2" y="T3"/>
                              </a:cxn>
                            </a:cxnLst>
                            <a:rect l="0" t="0" r="r" b="b"/>
                            <a:pathLst>
                              <a:path w="10804" h="20">
                                <a:moveTo>
                                  <a:pt x="480" y="0"/>
                                </a:moveTo>
                                <a:lnTo>
                                  <a:pt x="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348383" name="Freeform 44"/>
                        <wps:cNvSpPr>
                          <a:spLocks/>
                        </wps:cNvSpPr>
                        <wps:spPr bwMode="auto">
                          <a:xfrm>
                            <a:off x="720" y="1810"/>
                            <a:ext cx="10804" cy="20"/>
                          </a:xfrm>
                          <a:custGeom>
                            <a:avLst/>
                            <a:gdLst>
                              <a:gd name="T0" fmla="*/ 530 w 10804"/>
                              <a:gd name="T1" fmla="*/ 0 h 20"/>
                              <a:gd name="T2" fmla="*/ 580 w 10804"/>
                              <a:gd name="T3" fmla="*/ 0 h 20"/>
                            </a:gdLst>
                            <a:ahLst/>
                            <a:cxnLst>
                              <a:cxn ang="0">
                                <a:pos x="T0" y="T1"/>
                              </a:cxn>
                              <a:cxn ang="0">
                                <a:pos x="T2" y="T3"/>
                              </a:cxn>
                            </a:cxnLst>
                            <a:rect l="0" t="0" r="r" b="b"/>
                            <a:pathLst>
                              <a:path w="10804" h="20">
                                <a:moveTo>
                                  <a:pt x="530" y="0"/>
                                </a:moveTo>
                                <a:lnTo>
                                  <a:pt x="5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409645" name="Freeform 45"/>
                        <wps:cNvSpPr>
                          <a:spLocks/>
                        </wps:cNvSpPr>
                        <wps:spPr bwMode="auto">
                          <a:xfrm>
                            <a:off x="720" y="1810"/>
                            <a:ext cx="10804" cy="20"/>
                          </a:xfrm>
                          <a:custGeom>
                            <a:avLst/>
                            <a:gdLst>
                              <a:gd name="T0" fmla="*/ 580 w 10804"/>
                              <a:gd name="T1" fmla="*/ 0 h 20"/>
                              <a:gd name="T2" fmla="*/ 630 w 10804"/>
                              <a:gd name="T3" fmla="*/ 0 h 20"/>
                            </a:gdLst>
                            <a:ahLst/>
                            <a:cxnLst>
                              <a:cxn ang="0">
                                <a:pos x="T0" y="T1"/>
                              </a:cxn>
                              <a:cxn ang="0">
                                <a:pos x="T2" y="T3"/>
                              </a:cxn>
                            </a:cxnLst>
                            <a:rect l="0" t="0" r="r" b="b"/>
                            <a:pathLst>
                              <a:path w="10804" h="20">
                                <a:moveTo>
                                  <a:pt x="580" y="0"/>
                                </a:moveTo>
                                <a:lnTo>
                                  <a:pt x="6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4916649" name="Freeform 46"/>
                        <wps:cNvSpPr>
                          <a:spLocks/>
                        </wps:cNvSpPr>
                        <wps:spPr bwMode="auto">
                          <a:xfrm>
                            <a:off x="720" y="1810"/>
                            <a:ext cx="10804" cy="20"/>
                          </a:xfrm>
                          <a:custGeom>
                            <a:avLst/>
                            <a:gdLst>
                              <a:gd name="T0" fmla="*/ 630 w 10804"/>
                              <a:gd name="T1" fmla="*/ 0 h 20"/>
                              <a:gd name="T2" fmla="*/ 680 w 10804"/>
                              <a:gd name="T3" fmla="*/ 0 h 20"/>
                            </a:gdLst>
                            <a:ahLst/>
                            <a:cxnLst>
                              <a:cxn ang="0">
                                <a:pos x="T0" y="T1"/>
                              </a:cxn>
                              <a:cxn ang="0">
                                <a:pos x="T2" y="T3"/>
                              </a:cxn>
                            </a:cxnLst>
                            <a:rect l="0" t="0" r="r" b="b"/>
                            <a:pathLst>
                              <a:path w="10804" h="20">
                                <a:moveTo>
                                  <a:pt x="630" y="0"/>
                                </a:moveTo>
                                <a:lnTo>
                                  <a:pt x="6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60" name="Freeform 47"/>
                        <wps:cNvSpPr>
                          <a:spLocks/>
                        </wps:cNvSpPr>
                        <wps:spPr bwMode="auto">
                          <a:xfrm>
                            <a:off x="720" y="1810"/>
                            <a:ext cx="10804" cy="20"/>
                          </a:xfrm>
                          <a:custGeom>
                            <a:avLst/>
                            <a:gdLst>
                              <a:gd name="T0" fmla="*/ 680 w 10804"/>
                              <a:gd name="T1" fmla="*/ 0 h 20"/>
                              <a:gd name="T2" fmla="*/ 730 w 10804"/>
                              <a:gd name="T3" fmla="*/ 0 h 20"/>
                            </a:gdLst>
                            <a:ahLst/>
                            <a:cxnLst>
                              <a:cxn ang="0">
                                <a:pos x="T0" y="T1"/>
                              </a:cxn>
                              <a:cxn ang="0">
                                <a:pos x="T2" y="T3"/>
                              </a:cxn>
                            </a:cxnLst>
                            <a:rect l="0" t="0" r="r" b="b"/>
                            <a:pathLst>
                              <a:path w="10804" h="20">
                                <a:moveTo>
                                  <a:pt x="680" y="0"/>
                                </a:moveTo>
                                <a:lnTo>
                                  <a:pt x="7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030226" name="Freeform 48"/>
                        <wps:cNvSpPr>
                          <a:spLocks/>
                        </wps:cNvSpPr>
                        <wps:spPr bwMode="auto">
                          <a:xfrm>
                            <a:off x="720" y="1810"/>
                            <a:ext cx="10804" cy="20"/>
                          </a:xfrm>
                          <a:custGeom>
                            <a:avLst/>
                            <a:gdLst>
                              <a:gd name="T0" fmla="*/ 730 w 10804"/>
                              <a:gd name="T1" fmla="*/ 0 h 20"/>
                              <a:gd name="T2" fmla="*/ 780 w 10804"/>
                              <a:gd name="T3" fmla="*/ 0 h 20"/>
                            </a:gdLst>
                            <a:ahLst/>
                            <a:cxnLst>
                              <a:cxn ang="0">
                                <a:pos x="T0" y="T1"/>
                              </a:cxn>
                              <a:cxn ang="0">
                                <a:pos x="T2" y="T3"/>
                              </a:cxn>
                            </a:cxnLst>
                            <a:rect l="0" t="0" r="r" b="b"/>
                            <a:pathLst>
                              <a:path w="10804" h="20">
                                <a:moveTo>
                                  <a:pt x="730" y="0"/>
                                </a:moveTo>
                                <a:lnTo>
                                  <a:pt x="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395051" name="Freeform 49"/>
                        <wps:cNvSpPr>
                          <a:spLocks/>
                        </wps:cNvSpPr>
                        <wps:spPr bwMode="auto">
                          <a:xfrm>
                            <a:off x="720" y="1810"/>
                            <a:ext cx="10804" cy="20"/>
                          </a:xfrm>
                          <a:custGeom>
                            <a:avLst/>
                            <a:gdLst>
                              <a:gd name="T0" fmla="*/ 780 w 10804"/>
                              <a:gd name="T1" fmla="*/ 0 h 20"/>
                              <a:gd name="T2" fmla="*/ 830 w 10804"/>
                              <a:gd name="T3" fmla="*/ 0 h 20"/>
                            </a:gdLst>
                            <a:ahLst/>
                            <a:cxnLst>
                              <a:cxn ang="0">
                                <a:pos x="T0" y="T1"/>
                              </a:cxn>
                              <a:cxn ang="0">
                                <a:pos x="T2" y="T3"/>
                              </a:cxn>
                            </a:cxnLst>
                            <a:rect l="0" t="0" r="r" b="b"/>
                            <a:pathLst>
                              <a:path w="10804" h="20">
                                <a:moveTo>
                                  <a:pt x="780" y="0"/>
                                </a:moveTo>
                                <a:lnTo>
                                  <a:pt x="8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566030" name="Freeform 50"/>
                        <wps:cNvSpPr>
                          <a:spLocks/>
                        </wps:cNvSpPr>
                        <wps:spPr bwMode="auto">
                          <a:xfrm>
                            <a:off x="720" y="1810"/>
                            <a:ext cx="10804" cy="20"/>
                          </a:xfrm>
                          <a:custGeom>
                            <a:avLst/>
                            <a:gdLst>
                              <a:gd name="T0" fmla="*/ 830 w 10804"/>
                              <a:gd name="T1" fmla="*/ 0 h 20"/>
                              <a:gd name="T2" fmla="*/ 880 w 10804"/>
                              <a:gd name="T3" fmla="*/ 0 h 20"/>
                            </a:gdLst>
                            <a:ahLst/>
                            <a:cxnLst>
                              <a:cxn ang="0">
                                <a:pos x="T0" y="T1"/>
                              </a:cxn>
                              <a:cxn ang="0">
                                <a:pos x="T2" y="T3"/>
                              </a:cxn>
                            </a:cxnLst>
                            <a:rect l="0" t="0" r="r" b="b"/>
                            <a:pathLst>
                              <a:path w="10804" h="20">
                                <a:moveTo>
                                  <a:pt x="830" y="0"/>
                                </a:moveTo>
                                <a:lnTo>
                                  <a:pt x="8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2471088" name="Freeform 51"/>
                        <wps:cNvSpPr>
                          <a:spLocks/>
                        </wps:cNvSpPr>
                        <wps:spPr bwMode="auto">
                          <a:xfrm>
                            <a:off x="720" y="1810"/>
                            <a:ext cx="10804" cy="20"/>
                          </a:xfrm>
                          <a:custGeom>
                            <a:avLst/>
                            <a:gdLst>
                              <a:gd name="T0" fmla="*/ 880 w 10804"/>
                              <a:gd name="T1" fmla="*/ 0 h 20"/>
                              <a:gd name="T2" fmla="*/ 930 w 10804"/>
                              <a:gd name="T3" fmla="*/ 0 h 20"/>
                            </a:gdLst>
                            <a:ahLst/>
                            <a:cxnLst>
                              <a:cxn ang="0">
                                <a:pos x="T0" y="T1"/>
                              </a:cxn>
                              <a:cxn ang="0">
                                <a:pos x="T2" y="T3"/>
                              </a:cxn>
                            </a:cxnLst>
                            <a:rect l="0" t="0" r="r" b="b"/>
                            <a:pathLst>
                              <a:path w="10804" h="20">
                                <a:moveTo>
                                  <a:pt x="880" y="0"/>
                                </a:moveTo>
                                <a:lnTo>
                                  <a:pt x="9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503508" name="Freeform 52"/>
                        <wps:cNvSpPr>
                          <a:spLocks/>
                        </wps:cNvSpPr>
                        <wps:spPr bwMode="auto">
                          <a:xfrm>
                            <a:off x="720" y="1810"/>
                            <a:ext cx="10804" cy="20"/>
                          </a:xfrm>
                          <a:custGeom>
                            <a:avLst/>
                            <a:gdLst>
                              <a:gd name="T0" fmla="*/ 930 w 10804"/>
                              <a:gd name="T1" fmla="*/ 0 h 20"/>
                              <a:gd name="T2" fmla="*/ 980 w 10804"/>
                              <a:gd name="T3" fmla="*/ 0 h 20"/>
                            </a:gdLst>
                            <a:ahLst/>
                            <a:cxnLst>
                              <a:cxn ang="0">
                                <a:pos x="T0" y="T1"/>
                              </a:cxn>
                              <a:cxn ang="0">
                                <a:pos x="T2" y="T3"/>
                              </a:cxn>
                            </a:cxnLst>
                            <a:rect l="0" t="0" r="r" b="b"/>
                            <a:pathLst>
                              <a:path w="10804" h="20">
                                <a:moveTo>
                                  <a:pt x="930" y="0"/>
                                </a:moveTo>
                                <a:lnTo>
                                  <a:pt x="9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506200" name="Freeform 53"/>
                        <wps:cNvSpPr>
                          <a:spLocks/>
                        </wps:cNvSpPr>
                        <wps:spPr bwMode="auto">
                          <a:xfrm>
                            <a:off x="720" y="1810"/>
                            <a:ext cx="10804" cy="20"/>
                          </a:xfrm>
                          <a:custGeom>
                            <a:avLst/>
                            <a:gdLst>
                              <a:gd name="T0" fmla="*/ 980 w 10804"/>
                              <a:gd name="T1" fmla="*/ 0 h 20"/>
                              <a:gd name="T2" fmla="*/ 1030 w 10804"/>
                              <a:gd name="T3" fmla="*/ 0 h 20"/>
                            </a:gdLst>
                            <a:ahLst/>
                            <a:cxnLst>
                              <a:cxn ang="0">
                                <a:pos x="T0" y="T1"/>
                              </a:cxn>
                              <a:cxn ang="0">
                                <a:pos x="T2" y="T3"/>
                              </a:cxn>
                            </a:cxnLst>
                            <a:rect l="0" t="0" r="r" b="b"/>
                            <a:pathLst>
                              <a:path w="10804" h="20">
                                <a:moveTo>
                                  <a:pt x="980" y="0"/>
                                </a:moveTo>
                                <a:lnTo>
                                  <a:pt x="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022160" name="Freeform 54"/>
                        <wps:cNvSpPr>
                          <a:spLocks/>
                        </wps:cNvSpPr>
                        <wps:spPr bwMode="auto">
                          <a:xfrm>
                            <a:off x="720" y="1810"/>
                            <a:ext cx="10804" cy="20"/>
                          </a:xfrm>
                          <a:custGeom>
                            <a:avLst/>
                            <a:gdLst>
                              <a:gd name="T0" fmla="*/ 1030 w 10804"/>
                              <a:gd name="T1" fmla="*/ 0 h 20"/>
                              <a:gd name="T2" fmla="*/ 1080 w 10804"/>
                              <a:gd name="T3" fmla="*/ 0 h 20"/>
                            </a:gdLst>
                            <a:ahLst/>
                            <a:cxnLst>
                              <a:cxn ang="0">
                                <a:pos x="T0" y="T1"/>
                              </a:cxn>
                              <a:cxn ang="0">
                                <a:pos x="T2" y="T3"/>
                              </a:cxn>
                            </a:cxnLst>
                            <a:rect l="0" t="0" r="r" b="b"/>
                            <a:pathLst>
                              <a:path w="10804" h="20">
                                <a:moveTo>
                                  <a:pt x="1030" y="0"/>
                                </a:moveTo>
                                <a:lnTo>
                                  <a:pt x="1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200906" name="Freeform 55"/>
                        <wps:cNvSpPr>
                          <a:spLocks/>
                        </wps:cNvSpPr>
                        <wps:spPr bwMode="auto">
                          <a:xfrm>
                            <a:off x="720" y="1810"/>
                            <a:ext cx="10804" cy="20"/>
                          </a:xfrm>
                          <a:custGeom>
                            <a:avLst/>
                            <a:gdLst>
                              <a:gd name="T0" fmla="*/ 1080 w 10804"/>
                              <a:gd name="T1" fmla="*/ 0 h 20"/>
                              <a:gd name="T2" fmla="*/ 1130 w 10804"/>
                              <a:gd name="T3" fmla="*/ 0 h 20"/>
                            </a:gdLst>
                            <a:ahLst/>
                            <a:cxnLst>
                              <a:cxn ang="0">
                                <a:pos x="T0" y="T1"/>
                              </a:cxn>
                              <a:cxn ang="0">
                                <a:pos x="T2" y="T3"/>
                              </a:cxn>
                            </a:cxnLst>
                            <a:rect l="0" t="0" r="r" b="b"/>
                            <a:pathLst>
                              <a:path w="10804" h="20">
                                <a:moveTo>
                                  <a:pt x="1080" y="0"/>
                                </a:moveTo>
                                <a:lnTo>
                                  <a:pt x="1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379999" name="Freeform 56"/>
                        <wps:cNvSpPr>
                          <a:spLocks/>
                        </wps:cNvSpPr>
                        <wps:spPr bwMode="auto">
                          <a:xfrm>
                            <a:off x="720" y="1810"/>
                            <a:ext cx="10804" cy="20"/>
                          </a:xfrm>
                          <a:custGeom>
                            <a:avLst/>
                            <a:gdLst>
                              <a:gd name="T0" fmla="*/ 1130 w 10804"/>
                              <a:gd name="T1" fmla="*/ 0 h 20"/>
                              <a:gd name="T2" fmla="*/ 1180 w 10804"/>
                              <a:gd name="T3" fmla="*/ 0 h 20"/>
                            </a:gdLst>
                            <a:ahLst/>
                            <a:cxnLst>
                              <a:cxn ang="0">
                                <a:pos x="T0" y="T1"/>
                              </a:cxn>
                              <a:cxn ang="0">
                                <a:pos x="T2" y="T3"/>
                              </a:cxn>
                            </a:cxnLst>
                            <a:rect l="0" t="0" r="r" b="b"/>
                            <a:pathLst>
                              <a:path w="10804" h="20">
                                <a:moveTo>
                                  <a:pt x="1130" y="0"/>
                                </a:moveTo>
                                <a:lnTo>
                                  <a:pt x="1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59037" name="Freeform 57"/>
                        <wps:cNvSpPr>
                          <a:spLocks/>
                        </wps:cNvSpPr>
                        <wps:spPr bwMode="auto">
                          <a:xfrm>
                            <a:off x="720" y="1810"/>
                            <a:ext cx="10804" cy="20"/>
                          </a:xfrm>
                          <a:custGeom>
                            <a:avLst/>
                            <a:gdLst>
                              <a:gd name="T0" fmla="*/ 1180 w 10804"/>
                              <a:gd name="T1" fmla="*/ 0 h 20"/>
                              <a:gd name="T2" fmla="*/ 1230 w 10804"/>
                              <a:gd name="T3" fmla="*/ 0 h 20"/>
                            </a:gdLst>
                            <a:ahLst/>
                            <a:cxnLst>
                              <a:cxn ang="0">
                                <a:pos x="T0" y="T1"/>
                              </a:cxn>
                              <a:cxn ang="0">
                                <a:pos x="T2" y="T3"/>
                              </a:cxn>
                            </a:cxnLst>
                            <a:rect l="0" t="0" r="r" b="b"/>
                            <a:pathLst>
                              <a:path w="10804" h="20">
                                <a:moveTo>
                                  <a:pt x="1180" y="0"/>
                                </a:moveTo>
                                <a:lnTo>
                                  <a:pt x="1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200428" name="Freeform 58"/>
                        <wps:cNvSpPr>
                          <a:spLocks/>
                        </wps:cNvSpPr>
                        <wps:spPr bwMode="auto">
                          <a:xfrm>
                            <a:off x="720" y="1810"/>
                            <a:ext cx="10804" cy="20"/>
                          </a:xfrm>
                          <a:custGeom>
                            <a:avLst/>
                            <a:gdLst>
                              <a:gd name="T0" fmla="*/ 1230 w 10804"/>
                              <a:gd name="T1" fmla="*/ 0 h 20"/>
                              <a:gd name="T2" fmla="*/ 1280 w 10804"/>
                              <a:gd name="T3" fmla="*/ 0 h 20"/>
                            </a:gdLst>
                            <a:ahLst/>
                            <a:cxnLst>
                              <a:cxn ang="0">
                                <a:pos x="T0" y="T1"/>
                              </a:cxn>
                              <a:cxn ang="0">
                                <a:pos x="T2" y="T3"/>
                              </a:cxn>
                            </a:cxnLst>
                            <a:rect l="0" t="0" r="r" b="b"/>
                            <a:pathLst>
                              <a:path w="10804" h="20">
                                <a:moveTo>
                                  <a:pt x="1230" y="0"/>
                                </a:moveTo>
                                <a:lnTo>
                                  <a:pt x="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508882" name="Freeform 59"/>
                        <wps:cNvSpPr>
                          <a:spLocks/>
                        </wps:cNvSpPr>
                        <wps:spPr bwMode="auto">
                          <a:xfrm>
                            <a:off x="720" y="1810"/>
                            <a:ext cx="10804" cy="20"/>
                          </a:xfrm>
                          <a:custGeom>
                            <a:avLst/>
                            <a:gdLst>
                              <a:gd name="T0" fmla="*/ 1280 w 10804"/>
                              <a:gd name="T1" fmla="*/ 0 h 20"/>
                              <a:gd name="T2" fmla="*/ 1330 w 10804"/>
                              <a:gd name="T3" fmla="*/ 0 h 20"/>
                            </a:gdLst>
                            <a:ahLst/>
                            <a:cxnLst>
                              <a:cxn ang="0">
                                <a:pos x="T0" y="T1"/>
                              </a:cxn>
                              <a:cxn ang="0">
                                <a:pos x="T2" y="T3"/>
                              </a:cxn>
                            </a:cxnLst>
                            <a:rect l="0" t="0" r="r" b="b"/>
                            <a:pathLst>
                              <a:path w="10804" h="20">
                                <a:moveTo>
                                  <a:pt x="1280" y="0"/>
                                </a:moveTo>
                                <a:lnTo>
                                  <a:pt x="13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653165" name="Freeform 60"/>
                        <wps:cNvSpPr>
                          <a:spLocks/>
                        </wps:cNvSpPr>
                        <wps:spPr bwMode="auto">
                          <a:xfrm>
                            <a:off x="720" y="1810"/>
                            <a:ext cx="10804" cy="20"/>
                          </a:xfrm>
                          <a:custGeom>
                            <a:avLst/>
                            <a:gdLst>
                              <a:gd name="T0" fmla="*/ 1330 w 10804"/>
                              <a:gd name="T1" fmla="*/ 0 h 20"/>
                              <a:gd name="T2" fmla="*/ 1380 w 10804"/>
                              <a:gd name="T3" fmla="*/ 0 h 20"/>
                            </a:gdLst>
                            <a:ahLst/>
                            <a:cxnLst>
                              <a:cxn ang="0">
                                <a:pos x="T0" y="T1"/>
                              </a:cxn>
                              <a:cxn ang="0">
                                <a:pos x="T2" y="T3"/>
                              </a:cxn>
                            </a:cxnLst>
                            <a:rect l="0" t="0" r="r" b="b"/>
                            <a:pathLst>
                              <a:path w="10804" h="20">
                                <a:moveTo>
                                  <a:pt x="1330" y="0"/>
                                </a:moveTo>
                                <a:lnTo>
                                  <a:pt x="13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703994" name="Freeform 61"/>
                        <wps:cNvSpPr>
                          <a:spLocks/>
                        </wps:cNvSpPr>
                        <wps:spPr bwMode="auto">
                          <a:xfrm>
                            <a:off x="720" y="1810"/>
                            <a:ext cx="10804" cy="20"/>
                          </a:xfrm>
                          <a:custGeom>
                            <a:avLst/>
                            <a:gdLst>
                              <a:gd name="T0" fmla="*/ 1380 w 10804"/>
                              <a:gd name="T1" fmla="*/ 0 h 20"/>
                              <a:gd name="T2" fmla="*/ 1430 w 10804"/>
                              <a:gd name="T3" fmla="*/ 0 h 20"/>
                            </a:gdLst>
                            <a:ahLst/>
                            <a:cxnLst>
                              <a:cxn ang="0">
                                <a:pos x="T0" y="T1"/>
                              </a:cxn>
                              <a:cxn ang="0">
                                <a:pos x="T2" y="T3"/>
                              </a:cxn>
                            </a:cxnLst>
                            <a:rect l="0" t="0" r="r" b="b"/>
                            <a:pathLst>
                              <a:path w="10804" h="20">
                                <a:moveTo>
                                  <a:pt x="1380" y="0"/>
                                </a:moveTo>
                                <a:lnTo>
                                  <a:pt x="14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200489" name="Freeform 62"/>
                        <wps:cNvSpPr>
                          <a:spLocks/>
                        </wps:cNvSpPr>
                        <wps:spPr bwMode="auto">
                          <a:xfrm>
                            <a:off x="720" y="1810"/>
                            <a:ext cx="10804" cy="20"/>
                          </a:xfrm>
                          <a:custGeom>
                            <a:avLst/>
                            <a:gdLst>
                              <a:gd name="T0" fmla="*/ 1430 w 10804"/>
                              <a:gd name="T1" fmla="*/ 0 h 20"/>
                              <a:gd name="T2" fmla="*/ 1480 w 10804"/>
                              <a:gd name="T3" fmla="*/ 0 h 20"/>
                            </a:gdLst>
                            <a:ahLst/>
                            <a:cxnLst>
                              <a:cxn ang="0">
                                <a:pos x="T0" y="T1"/>
                              </a:cxn>
                              <a:cxn ang="0">
                                <a:pos x="T2" y="T3"/>
                              </a:cxn>
                            </a:cxnLst>
                            <a:rect l="0" t="0" r="r" b="b"/>
                            <a:pathLst>
                              <a:path w="10804" h="20">
                                <a:moveTo>
                                  <a:pt x="1430" y="0"/>
                                </a:moveTo>
                                <a:lnTo>
                                  <a:pt x="14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155507" name="Freeform 63"/>
                        <wps:cNvSpPr>
                          <a:spLocks/>
                        </wps:cNvSpPr>
                        <wps:spPr bwMode="auto">
                          <a:xfrm>
                            <a:off x="720" y="1810"/>
                            <a:ext cx="10804" cy="20"/>
                          </a:xfrm>
                          <a:custGeom>
                            <a:avLst/>
                            <a:gdLst>
                              <a:gd name="T0" fmla="*/ 1480 w 10804"/>
                              <a:gd name="T1" fmla="*/ 0 h 20"/>
                              <a:gd name="T2" fmla="*/ 1530 w 10804"/>
                              <a:gd name="T3" fmla="*/ 0 h 20"/>
                            </a:gdLst>
                            <a:ahLst/>
                            <a:cxnLst>
                              <a:cxn ang="0">
                                <a:pos x="T0" y="T1"/>
                              </a:cxn>
                              <a:cxn ang="0">
                                <a:pos x="T2" y="T3"/>
                              </a:cxn>
                            </a:cxnLst>
                            <a:rect l="0" t="0" r="r" b="b"/>
                            <a:pathLst>
                              <a:path w="10804" h="20">
                                <a:moveTo>
                                  <a:pt x="1480" y="0"/>
                                </a:moveTo>
                                <a:lnTo>
                                  <a:pt x="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6505937" name="Freeform 64"/>
                        <wps:cNvSpPr>
                          <a:spLocks/>
                        </wps:cNvSpPr>
                        <wps:spPr bwMode="auto">
                          <a:xfrm>
                            <a:off x="720" y="1810"/>
                            <a:ext cx="10804" cy="20"/>
                          </a:xfrm>
                          <a:custGeom>
                            <a:avLst/>
                            <a:gdLst>
                              <a:gd name="T0" fmla="*/ 1530 w 10804"/>
                              <a:gd name="T1" fmla="*/ 0 h 20"/>
                              <a:gd name="T2" fmla="*/ 1580 w 10804"/>
                              <a:gd name="T3" fmla="*/ 0 h 20"/>
                            </a:gdLst>
                            <a:ahLst/>
                            <a:cxnLst>
                              <a:cxn ang="0">
                                <a:pos x="T0" y="T1"/>
                              </a:cxn>
                              <a:cxn ang="0">
                                <a:pos x="T2" y="T3"/>
                              </a:cxn>
                            </a:cxnLst>
                            <a:rect l="0" t="0" r="r" b="b"/>
                            <a:pathLst>
                              <a:path w="10804" h="20">
                                <a:moveTo>
                                  <a:pt x="1530" y="0"/>
                                </a:moveTo>
                                <a:lnTo>
                                  <a:pt x="15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369414" name="Freeform 65"/>
                        <wps:cNvSpPr>
                          <a:spLocks/>
                        </wps:cNvSpPr>
                        <wps:spPr bwMode="auto">
                          <a:xfrm>
                            <a:off x="720" y="1810"/>
                            <a:ext cx="10804" cy="20"/>
                          </a:xfrm>
                          <a:custGeom>
                            <a:avLst/>
                            <a:gdLst>
                              <a:gd name="T0" fmla="*/ 1580 w 10804"/>
                              <a:gd name="T1" fmla="*/ 0 h 20"/>
                              <a:gd name="T2" fmla="*/ 1630 w 10804"/>
                              <a:gd name="T3" fmla="*/ 0 h 20"/>
                            </a:gdLst>
                            <a:ahLst/>
                            <a:cxnLst>
                              <a:cxn ang="0">
                                <a:pos x="T0" y="T1"/>
                              </a:cxn>
                              <a:cxn ang="0">
                                <a:pos x="T2" y="T3"/>
                              </a:cxn>
                            </a:cxnLst>
                            <a:rect l="0" t="0" r="r" b="b"/>
                            <a:pathLst>
                              <a:path w="10804" h="20">
                                <a:moveTo>
                                  <a:pt x="1580" y="0"/>
                                </a:moveTo>
                                <a:lnTo>
                                  <a:pt x="16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891297" name="Freeform 66"/>
                        <wps:cNvSpPr>
                          <a:spLocks/>
                        </wps:cNvSpPr>
                        <wps:spPr bwMode="auto">
                          <a:xfrm>
                            <a:off x="720" y="1810"/>
                            <a:ext cx="10804" cy="20"/>
                          </a:xfrm>
                          <a:custGeom>
                            <a:avLst/>
                            <a:gdLst>
                              <a:gd name="T0" fmla="*/ 1630 w 10804"/>
                              <a:gd name="T1" fmla="*/ 0 h 20"/>
                              <a:gd name="T2" fmla="*/ 1680 w 10804"/>
                              <a:gd name="T3" fmla="*/ 0 h 20"/>
                            </a:gdLst>
                            <a:ahLst/>
                            <a:cxnLst>
                              <a:cxn ang="0">
                                <a:pos x="T0" y="T1"/>
                              </a:cxn>
                              <a:cxn ang="0">
                                <a:pos x="T2" y="T3"/>
                              </a:cxn>
                            </a:cxnLst>
                            <a:rect l="0" t="0" r="r" b="b"/>
                            <a:pathLst>
                              <a:path w="10804" h="20">
                                <a:moveTo>
                                  <a:pt x="1630" y="0"/>
                                </a:moveTo>
                                <a:lnTo>
                                  <a:pt x="16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815663" name="Freeform 67"/>
                        <wps:cNvSpPr>
                          <a:spLocks/>
                        </wps:cNvSpPr>
                        <wps:spPr bwMode="auto">
                          <a:xfrm>
                            <a:off x="720" y="1810"/>
                            <a:ext cx="10804" cy="20"/>
                          </a:xfrm>
                          <a:custGeom>
                            <a:avLst/>
                            <a:gdLst>
                              <a:gd name="T0" fmla="*/ 1680 w 10804"/>
                              <a:gd name="T1" fmla="*/ 0 h 20"/>
                              <a:gd name="T2" fmla="*/ 1730 w 10804"/>
                              <a:gd name="T3" fmla="*/ 0 h 20"/>
                            </a:gdLst>
                            <a:ahLst/>
                            <a:cxnLst>
                              <a:cxn ang="0">
                                <a:pos x="T0" y="T1"/>
                              </a:cxn>
                              <a:cxn ang="0">
                                <a:pos x="T2" y="T3"/>
                              </a:cxn>
                            </a:cxnLst>
                            <a:rect l="0" t="0" r="r" b="b"/>
                            <a:pathLst>
                              <a:path w="10804" h="20">
                                <a:moveTo>
                                  <a:pt x="1680" y="0"/>
                                </a:moveTo>
                                <a:lnTo>
                                  <a:pt x="17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911741" name="Freeform 68"/>
                        <wps:cNvSpPr>
                          <a:spLocks/>
                        </wps:cNvSpPr>
                        <wps:spPr bwMode="auto">
                          <a:xfrm>
                            <a:off x="720" y="1810"/>
                            <a:ext cx="10804" cy="20"/>
                          </a:xfrm>
                          <a:custGeom>
                            <a:avLst/>
                            <a:gdLst>
                              <a:gd name="T0" fmla="*/ 1730 w 10804"/>
                              <a:gd name="T1" fmla="*/ 0 h 20"/>
                              <a:gd name="T2" fmla="*/ 1780 w 10804"/>
                              <a:gd name="T3" fmla="*/ 0 h 20"/>
                            </a:gdLst>
                            <a:ahLst/>
                            <a:cxnLst>
                              <a:cxn ang="0">
                                <a:pos x="T0" y="T1"/>
                              </a:cxn>
                              <a:cxn ang="0">
                                <a:pos x="T2" y="T3"/>
                              </a:cxn>
                            </a:cxnLst>
                            <a:rect l="0" t="0" r="r" b="b"/>
                            <a:pathLst>
                              <a:path w="10804" h="20">
                                <a:moveTo>
                                  <a:pt x="1730" y="0"/>
                                </a:moveTo>
                                <a:lnTo>
                                  <a:pt x="1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281680" name="Freeform 69"/>
                        <wps:cNvSpPr>
                          <a:spLocks/>
                        </wps:cNvSpPr>
                        <wps:spPr bwMode="auto">
                          <a:xfrm>
                            <a:off x="720" y="1810"/>
                            <a:ext cx="10804" cy="20"/>
                          </a:xfrm>
                          <a:custGeom>
                            <a:avLst/>
                            <a:gdLst>
                              <a:gd name="T0" fmla="*/ 1780 w 10804"/>
                              <a:gd name="T1" fmla="*/ 0 h 20"/>
                              <a:gd name="T2" fmla="*/ 1830 w 10804"/>
                              <a:gd name="T3" fmla="*/ 0 h 20"/>
                            </a:gdLst>
                            <a:ahLst/>
                            <a:cxnLst>
                              <a:cxn ang="0">
                                <a:pos x="T0" y="T1"/>
                              </a:cxn>
                              <a:cxn ang="0">
                                <a:pos x="T2" y="T3"/>
                              </a:cxn>
                            </a:cxnLst>
                            <a:rect l="0" t="0" r="r" b="b"/>
                            <a:pathLst>
                              <a:path w="10804" h="20">
                                <a:moveTo>
                                  <a:pt x="1780" y="0"/>
                                </a:moveTo>
                                <a:lnTo>
                                  <a:pt x="18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836884" name="Freeform 70"/>
                        <wps:cNvSpPr>
                          <a:spLocks/>
                        </wps:cNvSpPr>
                        <wps:spPr bwMode="auto">
                          <a:xfrm>
                            <a:off x="720" y="1810"/>
                            <a:ext cx="10804" cy="20"/>
                          </a:xfrm>
                          <a:custGeom>
                            <a:avLst/>
                            <a:gdLst>
                              <a:gd name="T0" fmla="*/ 1830 w 10804"/>
                              <a:gd name="T1" fmla="*/ 0 h 20"/>
                              <a:gd name="T2" fmla="*/ 1880 w 10804"/>
                              <a:gd name="T3" fmla="*/ 0 h 20"/>
                            </a:gdLst>
                            <a:ahLst/>
                            <a:cxnLst>
                              <a:cxn ang="0">
                                <a:pos x="T0" y="T1"/>
                              </a:cxn>
                              <a:cxn ang="0">
                                <a:pos x="T2" y="T3"/>
                              </a:cxn>
                            </a:cxnLst>
                            <a:rect l="0" t="0" r="r" b="b"/>
                            <a:pathLst>
                              <a:path w="10804" h="20">
                                <a:moveTo>
                                  <a:pt x="1830" y="0"/>
                                </a:moveTo>
                                <a:lnTo>
                                  <a:pt x="18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752016" name="Freeform 71"/>
                        <wps:cNvSpPr>
                          <a:spLocks/>
                        </wps:cNvSpPr>
                        <wps:spPr bwMode="auto">
                          <a:xfrm>
                            <a:off x="720" y="1810"/>
                            <a:ext cx="10804" cy="20"/>
                          </a:xfrm>
                          <a:custGeom>
                            <a:avLst/>
                            <a:gdLst>
                              <a:gd name="T0" fmla="*/ 1880 w 10804"/>
                              <a:gd name="T1" fmla="*/ 0 h 20"/>
                              <a:gd name="T2" fmla="*/ 1930 w 10804"/>
                              <a:gd name="T3" fmla="*/ 0 h 20"/>
                            </a:gdLst>
                            <a:ahLst/>
                            <a:cxnLst>
                              <a:cxn ang="0">
                                <a:pos x="T0" y="T1"/>
                              </a:cxn>
                              <a:cxn ang="0">
                                <a:pos x="T2" y="T3"/>
                              </a:cxn>
                            </a:cxnLst>
                            <a:rect l="0" t="0" r="r" b="b"/>
                            <a:pathLst>
                              <a:path w="10804" h="20">
                                <a:moveTo>
                                  <a:pt x="1880" y="0"/>
                                </a:moveTo>
                                <a:lnTo>
                                  <a:pt x="19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41042" name="Freeform 72"/>
                        <wps:cNvSpPr>
                          <a:spLocks/>
                        </wps:cNvSpPr>
                        <wps:spPr bwMode="auto">
                          <a:xfrm>
                            <a:off x="720" y="1810"/>
                            <a:ext cx="10804" cy="20"/>
                          </a:xfrm>
                          <a:custGeom>
                            <a:avLst/>
                            <a:gdLst>
                              <a:gd name="T0" fmla="*/ 1930 w 10804"/>
                              <a:gd name="T1" fmla="*/ 0 h 20"/>
                              <a:gd name="T2" fmla="*/ 1980 w 10804"/>
                              <a:gd name="T3" fmla="*/ 0 h 20"/>
                            </a:gdLst>
                            <a:ahLst/>
                            <a:cxnLst>
                              <a:cxn ang="0">
                                <a:pos x="T0" y="T1"/>
                              </a:cxn>
                              <a:cxn ang="0">
                                <a:pos x="T2" y="T3"/>
                              </a:cxn>
                            </a:cxnLst>
                            <a:rect l="0" t="0" r="r" b="b"/>
                            <a:pathLst>
                              <a:path w="10804" h="20">
                                <a:moveTo>
                                  <a:pt x="1930" y="0"/>
                                </a:moveTo>
                                <a:lnTo>
                                  <a:pt x="19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505608" name="Freeform 73"/>
                        <wps:cNvSpPr>
                          <a:spLocks/>
                        </wps:cNvSpPr>
                        <wps:spPr bwMode="auto">
                          <a:xfrm>
                            <a:off x="720" y="1810"/>
                            <a:ext cx="10804" cy="20"/>
                          </a:xfrm>
                          <a:custGeom>
                            <a:avLst/>
                            <a:gdLst>
                              <a:gd name="T0" fmla="*/ 1980 w 10804"/>
                              <a:gd name="T1" fmla="*/ 0 h 20"/>
                              <a:gd name="T2" fmla="*/ 2030 w 10804"/>
                              <a:gd name="T3" fmla="*/ 0 h 20"/>
                            </a:gdLst>
                            <a:ahLst/>
                            <a:cxnLst>
                              <a:cxn ang="0">
                                <a:pos x="T0" y="T1"/>
                              </a:cxn>
                              <a:cxn ang="0">
                                <a:pos x="T2" y="T3"/>
                              </a:cxn>
                            </a:cxnLst>
                            <a:rect l="0" t="0" r="r" b="b"/>
                            <a:pathLst>
                              <a:path w="10804" h="20">
                                <a:moveTo>
                                  <a:pt x="1980" y="0"/>
                                </a:moveTo>
                                <a:lnTo>
                                  <a:pt x="2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072797" name="Freeform 74"/>
                        <wps:cNvSpPr>
                          <a:spLocks/>
                        </wps:cNvSpPr>
                        <wps:spPr bwMode="auto">
                          <a:xfrm>
                            <a:off x="720" y="1810"/>
                            <a:ext cx="10804" cy="20"/>
                          </a:xfrm>
                          <a:custGeom>
                            <a:avLst/>
                            <a:gdLst>
                              <a:gd name="T0" fmla="*/ 2030 w 10804"/>
                              <a:gd name="T1" fmla="*/ 0 h 20"/>
                              <a:gd name="T2" fmla="*/ 2080 w 10804"/>
                              <a:gd name="T3" fmla="*/ 0 h 20"/>
                            </a:gdLst>
                            <a:ahLst/>
                            <a:cxnLst>
                              <a:cxn ang="0">
                                <a:pos x="T0" y="T1"/>
                              </a:cxn>
                              <a:cxn ang="0">
                                <a:pos x="T2" y="T3"/>
                              </a:cxn>
                            </a:cxnLst>
                            <a:rect l="0" t="0" r="r" b="b"/>
                            <a:pathLst>
                              <a:path w="10804" h="20">
                                <a:moveTo>
                                  <a:pt x="2030" y="0"/>
                                </a:moveTo>
                                <a:lnTo>
                                  <a:pt x="2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619328" name="Freeform 75"/>
                        <wps:cNvSpPr>
                          <a:spLocks/>
                        </wps:cNvSpPr>
                        <wps:spPr bwMode="auto">
                          <a:xfrm>
                            <a:off x="720" y="1810"/>
                            <a:ext cx="10804" cy="20"/>
                          </a:xfrm>
                          <a:custGeom>
                            <a:avLst/>
                            <a:gdLst>
                              <a:gd name="T0" fmla="*/ 2080 w 10804"/>
                              <a:gd name="T1" fmla="*/ 0 h 20"/>
                              <a:gd name="T2" fmla="*/ 2130 w 10804"/>
                              <a:gd name="T3" fmla="*/ 0 h 20"/>
                            </a:gdLst>
                            <a:ahLst/>
                            <a:cxnLst>
                              <a:cxn ang="0">
                                <a:pos x="T0" y="T1"/>
                              </a:cxn>
                              <a:cxn ang="0">
                                <a:pos x="T2" y="T3"/>
                              </a:cxn>
                            </a:cxnLst>
                            <a:rect l="0" t="0" r="r" b="b"/>
                            <a:pathLst>
                              <a:path w="10804" h="20">
                                <a:moveTo>
                                  <a:pt x="2080" y="0"/>
                                </a:moveTo>
                                <a:lnTo>
                                  <a:pt x="2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236675" name="Freeform 76"/>
                        <wps:cNvSpPr>
                          <a:spLocks/>
                        </wps:cNvSpPr>
                        <wps:spPr bwMode="auto">
                          <a:xfrm>
                            <a:off x="720" y="1810"/>
                            <a:ext cx="10804" cy="20"/>
                          </a:xfrm>
                          <a:custGeom>
                            <a:avLst/>
                            <a:gdLst>
                              <a:gd name="T0" fmla="*/ 2130 w 10804"/>
                              <a:gd name="T1" fmla="*/ 0 h 20"/>
                              <a:gd name="T2" fmla="*/ 2180 w 10804"/>
                              <a:gd name="T3" fmla="*/ 0 h 20"/>
                            </a:gdLst>
                            <a:ahLst/>
                            <a:cxnLst>
                              <a:cxn ang="0">
                                <a:pos x="T0" y="T1"/>
                              </a:cxn>
                              <a:cxn ang="0">
                                <a:pos x="T2" y="T3"/>
                              </a:cxn>
                            </a:cxnLst>
                            <a:rect l="0" t="0" r="r" b="b"/>
                            <a:pathLst>
                              <a:path w="10804" h="20">
                                <a:moveTo>
                                  <a:pt x="2130" y="0"/>
                                </a:moveTo>
                                <a:lnTo>
                                  <a:pt x="2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057572" name="Freeform 77"/>
                        <wps:cNvSpPr>
                          <a:spLocks/>
                        </wps:cNvSpPr>
                        <wps:spPr bwMode="auto">
                          <a:xfrm>
                            <a:off x="720" y="1810"/>
                            <a:ext cx="10804" cy="20"/>
                          </a:xfrm>
                          <a:custGeom>
                            <a:avLst/>
                            <a:gdLst>
                              <a:gd name="T0" fmla="*/ 2180 w 10804"/>
                              <a:gd name="T1" fmla="*/ 0 h 20"/>
                              <a:gd name="T2" fmla="*/ 2230 w 10804"/>
                              <a:gd name="T3" fmla="*/ 0 h 20"/>
                            </a:gdLst>
                            <a:ahLst/>
                            <a:cxnLst>
                              <a:cxn ang="0">
                                <a:pos x="T0" y="T1"/>
                              </a:cxn>
                              <a:cxn ang="0">
                                <a:pos x="T2" y="T3"/>
                              </a:cxn>
                            </a:cxnLst>
                            <a:rect l="0" t="0" r="r" b="b"/>
                            <a:pathLst>
                              <a:path w="10804" h="20">
                                <a:moveTo>
                                  <a:pt x="2180" y="0"/>
                                </a:moveTo>
                                <a:lnTo>
                                  <a:pt x="2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391403" name="Freeform 78"/>
                        <wps:cNvSpPr>
                          <a:spLocks/>
                        </wps:cNvSpPr>
                        <wps:spPr bwMode="auto">
                          <a:xfrm>
                            <a:off x="720" y="1810"/>
                            <a:ext cx="10804" cy="20"/>
                          </a:xfrm>
                          <a:custGeom>
                            <a:avLst/>
                            <a:gdLst>
                              <a:gd name="T0" fmla="*/ 2230 w 10804"/>
                              <a:gd name="T1" fmla="*/ 0 h 20"/>
                              <a:gd name="T2" fmla="*/ 2280 w 10804"/>
                              <a:gd name="T3" fmla="*/ 0 h 20"/>
                            </a:gdLst>
                            <a:ahLst/>
                            <a:cxnLst>
                              <a:cxn ang="0">
                                <a:pos x="T0" y="T1"/>
                              </a:cxn>
                              <a:cxn ang="0">
                                <a:pos x="T2" y="T3"/>
                              </a:cxn>
                            </a:cxnLst>
                            <a:rect l="0" t="0" r="r" b="b"/>
                            <a:pathLst>
                              <a:path w="10804" h="20">
                                <a:moveTo>
                                  <a:pt x="2230" y="0"/>
                                </a:moveTo>
                                <a:lnTo>
                                  <a:pt x="2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6649882" name="Freeform 79"/>
                        <wps:cNvSpPr>
                          <a:spLocks/>
                        </wps:cNvSpPr>
                        <wps:spPr bwMode="auto">
                          <a:xfrm>
                            <a:off x="720" y="1810"/>
                            <a:ext cx="10804" cy="20"/>
                          </a:xfrm>
                          <a:custGeom>
                            <a:avLst/>
                            <a:gdLst>
                              <a:gd name="T0" fmla="*/ 2280 w 10804"/>
                              <a:gd name="T1" fmla="*/ 0 h 20"/>
                              <a:gd name="T2" fmla="*/ 2331 w 10804"/>
                              <a:gd name="T3" fmla="*/ 0 h 20"/>
                            </a:gdLst>
                            <a:ahLst/>
                            <a:cxnLst>
                              <a:cxn ang="0">
                                <a:pos x="T0" y="T1"/>
                              </a:cxn>
                              <a:cxn ang="0">
                                <a:pos x="T2" y="T3"/>
                              </a:cxn>
                            </a:cxnLst>
                            <a:rect l="0" t="0" r="r" b="b"/>
                            <a:pathLst>
                              <a:path w="10804" h="20">
                                <a:moveTo>
                                  <a:pt x="2280" y="0"/>
                                </a:moveTo>
                                <a:lnTo>
                                  <a:pt x="23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467598" name="Freeform 80"/>
                        <wps:cNvSpPr>
                          <a:spLocks/>
                        </wps:cNvSpPr>
                        <wps:spPr bwMode="auto">
                          <a:xfrm>
                            <a:off x="720" y="1810"/>
                            <a:ext cx="10804" cy="20"/>
                          </a:xfrm>
                          <a:custGeom>
                            <a:avLst/>
                            <a:gdLst>
                              <a:gd name="T0" fmla="*/ 2331 w 10804"/>
                              <a:gd name="T1" fmla="*/ 0 h 20"/>
                              <a:gd name="T2" fmla="*/ 2381 w 10804"/>
                              <a:gd name="T3" fmla="*/ 0 h 20"/>
                            </a:gdLst>
                            <a:ahLst/>
                            <a:cxnLst>
                              <a:cxn ang="0">
                                <a:pos x="T0" y="T1"/>
                              </a:cxn>
                              <a:cxn ang="0">
                                <a:pos x="T2" y="T3"/>
                              </a:cxn>
                            </a:cxnLst>
                            <a:rect l="0" t="0" r="r" b="b"/>
                            <a:pathLst>
                              <a:path w="10804" h="20">
                                <a:moveTo>
                                  <a:pt x="2331" y="0"/>
                                </a:moveTo>
                                <a:lnTo>
                                  <a:pt x="23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7205310" name="Freeform 81"/>
                        <wps:cNvSpPr>
                          <a:spLocks/>
                        </wps:cNvSpPr>
                        <wps:spPr bwMode="auto">
                          <a:xfrm>
                            <a:off x="720" y="1810"/>
                            <a:ext cx="10804" cy="20"/>
                          </a:xfrm>
                          <a:custGeom>
                            <a:avLst/>
                            <a:gdLst>
                              <a:gd name="T0" fmla="*/ 2381 w 10804"/>
                              <a:gd name="T1" fmla="*/ 0 h 20"/>
                              <a:gd name="T2" fmla="*/ 2431 w 10804"/>
                              <a:gd name="T3" fmla="*/ 0 h 20"/>
                            </a:gdLst>
                            <a:ahLst/>
                            <a:cxnLst>
                              <a:cxn ang="0">
                                <a:pos x="T0" y="T1"/>
                              </a:cxn>
                              <a:cxn ang="0">
                                <a:pos x="T2" y="T3"/>
                              </a:cxn>
                            </a:cxnLst>
                            <a:rect l="0" t="0" r="r" b="b"/>
                            <a:pathLst>
                              <a:path w="10804" h="20">
                                <a:moveTo>
                                  <a:pt x="2381" y="0"/>
                                </a:moveTo>
                                <a:lnTo>
                                  <a:pt x="24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6931523" name="Freeform 82"/>
                        <wps:cNvSpPr>
                          <a:spLocks/>
                        </wps:cNvSpPr>
                        <wps:spPr bwMode="auto">
                          <a:xfrm>
                            <a:off x="720" y="1810"/>
                            <a:ext cx="10804" cy="20"/>
                          </a:xfrm>
                          <a:custGeom>
                            <a:avLst/>
                            <a:gdLst>
                              <a:gd name="T0" fmla="*/ 2431 w 10804"/>
                              <a:gd name="T1" fmla="*/ 0 h 20"/>
                              <a:gd name="T2" fmla="*/ 2481 w 10804"/>
                              <a:gd name="T3" fmla="*/ 0 h 20"/>
                            </a:gdLst>
                            <a:ahLst/>
                            <a:cxnLst>
                              <a:cxn ang="0">
                                <a:pos x="T0" y="T1"/>
                              </a:cxn>
                              <a:cxn ang="0">
                                <a:pos x="T2" y="T3"/>
                              </a:cxn>
                            </a:cxnLst>
                            <a:rect l="0" t="0" r="r" b="b"/>
                            <a:pathLst>
                              <a:path w="10804" h="20">
                                <a:moveTo>
                                  <a:pt x="2431" y="0"/>
                                </a:moveTo>
                                <a:lnTo>
                                  <a:pt x="24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862622" name="Freeform 83"/>
                        <wps:cNvSpPr>
                          <a:spLocks/>
                        </wps:cNvSpPr>
                        <wps:spPr bwMode="auto">
                          <a:xfrm>
                            <a:off x="720" y="1810"/>
                            <a:ext cx="10804" cy="20"/>
                          </a:xfrm>
                          <a:custGeom>
                            <a:avLst/>
                            <a:gdLst>
                              <a:gd name="T0" fmla="*/ 2481 w 10804"/>
                              <a:gd name="T1" fmla="*/ 0 h 20"/>
                              <a:gd name="T2" fmla="*/ 2531 w 10804"/>
                              <a:gd name="T3" fmla="*/ 0 h 20"/>
                            </a:gdLst>
                            <a:ahLst/>
                            <a:cxnLst>
                              <a:cxn ang="0">
                                <a:pos x="T0" y="T1"/>
                              </a:cxn>
                              <a:cxn ang="0">
                                <a:pos x="T2" y="T3"/>
                              </a:cxn>
                            </a:cxnLst>
                            <a:rect l="0" t="0" r="r" b="b"/>
                            <a:pathLst>
                              <a:path w="10804" h="20">
                                <a:moveTo>
                                  <a:pt x="2481" y="0"/>
                                </a:moveTo>
                                <a:lnTo>
                                  <a:pt x="25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772617" name="Freeform 84"/>
                        <wps:cNvSpPr>
                          <a:spLocks/>
                        </wps:cNvSpPr>
                        <wps:spPr bwMode="auto">
                          <a:xfrm>
                            <a:off x="720" y="1810"/>
                            <a:ext cx="10804" cy="20"/>
                          </a:xfrm>
                          <a:custGeom>
                            <a:avLst/>
                            <a:gdLst>
                              <a:gd name="T0" fmla="*/ 2531 w 10804"/>
                              <a:gd name="T1" fmla="*/ 0 h 20"/>
                              <a:gd name="T2" fmla="*/ 2581 w 10804"/>
                              <a:gd name="T3" fmla="*/ 0 h 20"/>
                            </a:gdLst>
                            <a:ahLst/>
                            <a:cxnLst>
                              <a:cxn ang="0">
                                <a:pos x="T0" y="T1"/>
                              </a:cxn>
                              <a:cxn ang="0">
                                <a:pos x="T2" y="T3"/>
                              </a:cxn>
                            </a:cxnLst>
                            <a:rect l="0" t="0" r="r" b="b"/>
                            <a:pathLst>
                              <a:path w="10804" h="20">
                                <a:moveTo>
                                  <a:pt x="2531" y="0"/>
                                </a:moveTo>
                                <a:lnTo>
                                  <a:pt x="25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151147" name="Freeform 85"/>
                        <wps:cNvSpPr>
                          <a:spLocks/>
                        </wps:cNvSpPr>
                        <wps:spPr bwMode="auto">
                          <a:xfrm>
                            <a:off x="720" y="1810"/>
                            <a:ext cx="10804" cy="20"/>
                          </a:xfrm>
                          <a:custGeom>
                            <a:avLst/>
                            <a:gdLst>
                              <a:gd name="T0" fmla="*/ 2581 w 10804"/>
                              <a:gd name="T1" fmla="*/ 0 h 20"/>
                              <a:gd name="T2" fmla="*/ 2631 w 10804"/>
                              <a:gd name="T3" fmla="*/ 0 h 20"/>
                            </a:gdLst>
                            <a:ahLst/>
                            <a:cxnLst>
                              <a:cxn ang="0">
                                <a:pos x="T0" y="T1"/>
                              </a:cxn>
                              <a:cxn ang="0">
                                <a:pos x="T2" y="T3"/>
                              </a:cxn>
                            </a:cxnLst>
                            <a:rect l="0" t="0" r="r" b="b"/>
                            <a:pathLst>
                              <a:path w="10804" h="20">
                                <a:moveTo>
                                  <a:pt x="2581" y="0"/>
                                </a:moveTo>
                                <a:lnTo>
                                  <a:pt x="26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701008" name="Freeform 86"/>
                        <wps:cNvSpPr>
                          <a:spLocks/>
                        </wps:cNvSpPr>
                        <wps:spPr bwMode="auto">
                          <a:xfrm>
                            <a:off x="720" y="1810"/>
                            <a:ext cx="10804" cy="20"/>
                          </a:xfrm>
                          <a:custGeom>
                            <a:avLst/>
                            <a:gdLst>
                              <a:gd name="T0" fmla="*/ 2631 w 10804"/>
                              <a:gd name="T1" fmla="*/ 0 h 20"/>
                              <a:gd name="T2" fmla="*/ 2681 w 10804"/>
                              <a:gd name="T3" fmla="*/ 0 h 20"/>
                            </a:gdLst>
                            <a:ahLst/>
                            <a:cxnLst>
                              <a:cxn ang="0">
                                <a:pos x="T0" y="T1"/>
                              </a:cxn>
                              <a:cxn ang="0">
                                <a:pos x="T2" y="T3"/>
                              </a:cxn>
                            </a:cxnLst>
                            <a:rect l="0" t="0" r="r" b="b"/>
                            <a:pathLst>
                              <a:path w="10804" h="20">
                                <a:moveTo>
                                  <a:pt x="2631" y="0"/>
                                </a:moveTo>
                                <a:lnTo>
                                  <a:pt x="26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0763175" name="Freeform 87"/>
                        <wps:cNvSpPr>
                          <a:spLocks/>
                        </wps:cNvSpPr>
                        <wps:spPr bwMode="auto">
                          <a:xfrm>
                            <a:off x="720" y="1810"/>
                            <a:ext cx="10804" cy="20"/>
                          </a:xfrm>
                          <a:custGeom>
                            <a:avLst/>
                            <a:gdLst>
                              <a:gd name="T0" fmla="*/ 2681 w 10804"/>
                              <a:gd name="T1" fmla="*/ 0 h 20"/>
                              <a:gd name="T2" fmla="*/ 2701 w 10804"/>
                              <a:gd name="T3" fmla="*/ 0 h 20"/>
                            </a:gdLst>
                            <a:ahLst/>
                            <a:cxnLst>
                              <a:cxn ang="0">
                                <a:pos x="T0" y="T1"/>
                              </a:cxn>
                              <a:cxn ang="0">
                                <a:pos x="T2" y="T3"/>
                              </a:cxn>
                            </a:cxnLst>
                            <a:rect l="0" t="0" r="r" b="b"/>
                            <a:pathLst>
                              <a:path w="10804" h="20">
                                <a:moveTo>
                                  <a:pt x="2681" y="0"/>
                                </a:moveTo>
                                <a:lnTo>
                                  <a:pt x="2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231328" name="Freeform 88"/>
                        <wps:cNvSpPr>
                          <a:spLocks/>
                        </wps:cNvSpPr>
                        <wps:spPr bwMode="auto">
                          <a:xfrm>
                            <a:off x="720" y="1810"/>
                            <a:ext cx="10804" cy="20"/>
                          </a:xfrm>
                          <a:custGeom>
                            <a:avLst/>
                            <a:gdLst>
                              <a:gd name="T0" fmla="*/ 2711 w 10804"/>
                              <a:gd name="T1" fmla="*/ 0 h 20"/>
                              <a:gd name="T2" fmla="*/ 2761 w 10804"/>
                              <a:gd name="T3" fmla="*/ 0 h 20"/>
                            </a:gdLst>
                            <a:ahLst/>
                            <a:cxnLst>
                              <a:cxn ang="0">
                                <a:pos x="T0" y="T1"/>
                              </a:cxn>
                              <a:cxn ang="0">
                                <a:pos x="T2" y="T3"/>
                              </a:cxn>
                            </a:cxnLst>
                            <a:rect l="0" t="0" r="r" b="b"/>
                            <a:pathLst>
                              <a:path w="10804" h="20">
                                <a:moveTo>
                                  <a:pt x="2711" y="0"/>
                                </a:moveTo>
                                <a:lnTo>
                                  <a:pt x="27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626317" name="Freeform 89"/>
                        <wps:cNvSpPr>
                          <a:spLocks/>
                        </wps:cNvSpPr>
                        <wps:spPr bwMode="auto">
                          <a:xfrm>
                            <a:off x="720" y="1810"/>
                            <a:ext cx="10804" cy="20"/>
                          </a:xfrm>
                          <a:custGeom>
                            <a:avLst/>
                            <a:gdLst>
                              <a:gd name="T0" fmla="*/ 2761 w 10804"/>
                              <a:gd name="T1" fmla="*/ 0 h 20"/>
                              <a:gd name="T2" fmla="*/ 2811 w 10804"/>
                              <a:gd name="T3" fmla="*/ 0 h 20"/>
                            </a:gdLst>
                            <a:ahLst/>
                            <a:cxnLst>
                              <a:cxn ang="0">
                                <a:pos x="T0" y="T1"/>
                              </a:cxn>
                              <a:cxn ang="0">
                                <a:pos x="T2" y="T3"/>
                              </a:cxn>
                            </a:cxnLst>
                            <a:rect l="0" t="0" r="r" b="b"/>
                            <a:pathLst>
                              <a:path w="10804" h="20">
                                <a:moveTo>
                                  <a:pt x="2761" y="0"/>
                                </a:moveTo>
                                <a:lnTo>
                                  <a:pt x="28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0467823" name="Freeform 90"/>
                        <wps:cNvSpPr>
                          <a:spLocks/>
                        </wps:cNvSpPr>
                        <wps:spPr bwMode="auto">
                          <a:xfrm>
                            <a:off x="720" y="1810"/>
                            <a:ext cx="10804" cy="20"/>
                          </a:xfrm>
                          <a:custGeom>
                            <a:avLst/>
                            <a:gdLst>
                              <a:gd name="T0" fmla="*/ 2811 w 10804"/>
                              <a:gd name="T1" fmla="*/ 0 h 20"/>
                              <a:gd name="T2" fmla="*/ 2861 w 10804"/>
                              <a:gd name="T3" fmla="*/ 0 h 20"/>
                            </a:gdLst>
                            <a:ahLst/>
                            <a:cxnLst>
                              <a:cxn ang="0">
                                <a:pos x="T0" y="T1"/>
                              </a:cxn>
                              <a:cxn ang="0">
                                <a:pos x="T2" y="T3"/>
                              </a:cxn>
                            </a:cxnLst>
                            <a:rect l="0" t="0" r="r" b="b"/>
                            <a:pathLst>
                              <a:path w="10804" h="20">
                                <a:moveTo>
                                  <a:pt x="2811" y="0"/>
                                </a:moveTo>
                                <a:lnTo>
                                  <a:pt x="28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0598216" name="Freeform 91"/>
                        <wps:cNvSpPr>
                          <a:spLocks/>
                        </wps:cNvSpPr>
                        <wps:spPr bwMode="auto">
                          <a:xfrm>
                            <a:off x="720" y="1810"/>
                            <a:ext cx="10804" cy="20"/>
                          </a:xfrm>
                          <a:custGeom>
                            <a:avLst/>
                            <a:gdLst>
                              <a:gd name="T0" fmla="*/ 2861 w 10804"/>
                              <a:gd name="T1" fmla="*/ 0 h 20"/>
                              <a:gd name="T2" fmla="*/ 2911 w 10804"/>
                              <a:gd name="T3" fmla="*/ 0 h 20"/>
                            </a:gdLst>
                            <a:ahLst/>
                            <a:cxnLst>
                              <a:cxn ang="0">
                                <a:pos x="T0" y="T1"/>
                              </a:cxn>
                              <a:cxn ang="0">
                                <a:pos x="T2" y="T3"/>
                              </a:cxn>
                            </a:cxnLst>
                            <a:rect l="0" t="0" r="r" b="b"/>
                            <a:pathLst>
                              <a:path w="10804" h="20">
                                <a:moveTo>
                                  <a:pt x="2861" y="0"/>
                                </a:moveTo>
                                <a:lnTo>
                                  <a:pt x="29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179073" name="Freeform 92"/>
                        <wps:cNvSpPr>
                          <a:spLocks/>
                        </wps:cNvSpPr>
                        <wps:spPr bwMode="auto">
                          <a:xfrm>
                            <a:off x="720" y="1810"/>
                            <a:ext cx="10804" cy="20"/>
                          </a:xfrm>
                          <a:custGeom>
                            <a:avLst/>
                            <a:gdLst>
                              <a:gd name="T0" fmla="*/ 2911 w 10804"/>
                              <a:gd name="T1" fmla="*/ 0 h 20"/>
                              <a:gd name="T2" fmla="*/ 2961 w 10804"/>
                              <a:gd name="T3" fmla="*/ 0 h 20"/>
                            </a:gdLst>
                            <a:ahLst/>
                            <a:cxnLst>
                              <a:cxn ang="0">
                                <a:pos x="T0" y="T1"/>
                              </a:cxn>
                              <a:cxn ang="0">
                                <a:pos x="T2" y="T3"/>
                              </a:cxn>
                            </a:cxnLst>
                            <a:rect l="0" t="0" r="r" b="b"/>
                            <a:pathLst>
                              <a:path w="10804" h="20">
                                <a:moveTo>
                                  <a:pt x="2911" y="0"/>
                                </a:moveTo>
                                <a:lnTo>
                                  <a:pt x="2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9513981" name="Freeform 93"/>
                        <wps:cNvSpPr>
                          <a:spLocks/>
                        </wps:cNvSpPr>
                        <wps:spPr bwMode="auto">
                          <a:xfrm>
                            <a:off x="720" y="1810"/>
                            <a:ext cx="10804" cy="20"/>
                          </a:xfrm>
                          <a:custGeom>
                            <a:avLst/>
                            <a:gdLst>
                              <a:gd name="T0" fmla="*/ 2961 w 10804"/>
                              <a:gd name="T1" fmla="*/ 0 h 20"/>
                              <a:gd name="T2" fmla="*/ 3011 w 10804"/>
                              <a:gd name="T3" fmla="*/ 0 h 20"/>
                            </a:gdLst>
                            <a:ahLst/>
                            <a:cxnLst>
                              <a:cxn ang="0">
                                <a:pos x="T0" y="T1"/>
                              </a:cxn>
                              <a:cxn ang="0">
                                <a:pos x="T2" y="T3"/>
                              </a:cxn>
                            </a:cxnLst>
                            <a:rect l="0" t="0" r="r" b="b"/>
                            <a:pathLst>
                              <a:path w="10804" h="20">
                                <a:moveTo>
                                  <a:pt x="2961" y="0"/>
                                </a:moveTo>
                                <a:lnTo>
                                  <a:pt x="30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346609" name="Freeform 94"/>
                        <wps:cNvSpPr>
                          <a:spLocks/>
                        </wps:cNvSpPr>
                        <wps:spPr bwMode="auto">
                          <a:xfrm>
                            <a:off x="720" y="1810"/>
                            <a:ext cx="10804" cy="20"/>
                          </a:xfrm>
                          <a:custGeom>
                            <a:avLst/>
                            <a:gdLst>
                              <a:gd name="T0" fmla="*/ 3011 w 10804"/>
                              <a:gd name="T1" fmla="*/ 0 h 20"/>
                              <a:gd name="T2" fmla="*/ 3061 w 10804"/>
                              <a:gd name="T3" fmla="*/ 0 h 20"/>
                            </a:gdLst>
                            <a:ahLst/>
                            <a:cxnLst>
                              <a:cxn ang="0">
                                <a:pos x="T0" y="T1"/>
                              </a:cxn>
                              <a:cxn ang="0">
                                <a:pos x="T2" y="T3"/>
                              </a:cxn>
                            </a:cxnLst>
                            <a:rect l="0" t="0" r="r" b="b"/>
                            <a:pathLst>
                              <a:path w="10804" h="20">
                                <a:moveTo>
                                  <a:pt x="3011" y="0"/>
                                </a:moveTo>
                                <a:lnTo>
                                  <a:pt x="30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318840" name="Freeform 95"/>
                        <wps:cNvSpPr>
                          <a:spLocks/>
                        </wps:cNvSpPr>
                        <wps:spPr bwMode="auto">
                          <a:xfrm>
                            <a:off x="720" y="1810"/>
                            <a:ext cx="10804" cy="20"/>
                          </a:xfrm>
                          <a:custGeom>
                            <a:avLst/>
                            <a:gdLst>
                              <a:gd name="T0" fmla="*/ 3061 w 10804"/>
                              <a:gd name="T1" fmla="*/ 0 h 20"/>
                              <a:gd name="T2" fmla="*/ 3111 w 10804"/>
                              <a:gd name="T3" fmla="*/ 0 h 20"/>
                            </a:gdLst>
                            <a:ahLst/>
                            <a:cxnLst>
                              <a:cxn ang="0">
                                <a:pos x="T0" y="T1"/>
                              </a:cxn>
                              <a:cxn ang="0">
                                <a:pos x="T2" y="T3"/>
                              </a:cxn>
                            </a:cxnLst>
                            <a:rect l="0" t="0" r="r" b="b"/>
                            <a:pathLst>
                              <a:path w="10804" h="20">
                                <a:moveTo>
                                  <a:pt x="3061" y="0"/>
                                </a:moveTo>
                                <a:lnTo>
                                  <a:pt x="31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324952" name="Freeform 96"/>
                        <wps:cNvSpPr>
                          <a:spLocks/>
                        </wps:cNvSpPr>
                        <wps:spPr bwMode="auto">
                          <a:xfrm>
                            <a:off x="720" y="1810"/>
                            <a:ext cx="10804" cy="20"/>
                          </a:xfrm>
                          <a:custGeom>
                            <a:avLst/>
                            <a:gdLst>
                              <a:gd name="T0" fmla="*/ 3111 w 10804"/>
                              <a:gd name="T1" fmla="*/ 0 h 20"/>
                              <a:gd name="T2" fmla="*/ 3161 w 10804"/>
                              <a:gd name="T3" fmla="*/ 0 h 20"/>
                            </a:gdLst>
                            <a:ahLst/>
                            <a:cxnLst>
                              <a:cxn ang="0">
                                <a:pos x="T0" y="T1"/>
                              </a:cxn>
                              <a:cxn ang="0">
                                <a:pos x="T2" y="T3"/>
                              </a:cxn>
                            </a:cxnLst>
                            <a:rect l="0" t="0" r="r" b="b"/>
                            <a:pathLst>
                              <a:path w="10804" h="20">
                                <a:moveTo>
                                  <a:pt x="3111" y="0"/>
                                </a:moveTo>
                                <a:lnTo>
                                  <a:pt x="31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7571024" name="Freeform 97"/>
                        <wps:cNvSpPr>
                          <a:spLocks/>
                        </wps:cNvSpPr>
                        <wps:spPr bwMode="auto">
                          <a:xfrm>
                            <a:off x="720" y="1810"/>
                            <a:ext cx="10804" cy="20"/>
                          </a:xfrm>
                          <a:custGeom>
                            <a:avLst/>
                            <a:gdLst>
                              <a:gd name="T0" fmla="*/ 3161 w 10804"/>
                              <a:gd name="T1" fmla="*/ 0 h 20"/>
                              <a:gd name="T2" fmla="*/ 3211 w 10804"/>
                              <a:gd name="T3" fmla="*/ 0 h 20"/>
                            </a:gdLst>
                            <a:ahLst/>
                            <a:cxnLst>
                              <a:cxn ang="0">
                                <a:pos x="T0" y="T1"/>
                              </a:cxn>
                              <a:cxn ang="0">
                                <a:pos x="T2" y="T3"/>
                              </a:cxn>
                            </a:cxnLst>
                            <a:rect l="0" t="0" r="r" b="b"/>
                            <a:pathLst>
                              <a:path w="10804" h="20">
                                <a:moveTo>
                                  <a:pt x="3161" y="0"/>
                                </a:moveTo>
                                <a:lnTo>
                                  <a:pt x="32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3497292" name="Freeform 98"/>
                        <wps:cNvSpPr>
                          <a:spLocks/>
                        </wps:cNvSpPr>
                        <wps:spPr bwMode="auto">
                          <a:xfrm>
                            <a:off x="720" y="1810"/>
                            <a:ext cx="10804" cy="20"/>
                          </a:xfrm>
                          <a:custGeom>
                            <a:avLst/>
                            <a:gdLst>
                              <a:gd name="T0" fmla="*/ 3211 w 10804"/>
                              <a:gd name="T1" fmla="*/ 0 h 20"/>
                              <a:gd name="T2" fmla="*/ 3261 w 10804"/>
                              <a:gd name="T3" fmla="*/ 0 h 20"/>
                            </a:gdLst>
                            <a:ahLst/>
                            <a:cxnLst>
                              <a:cxn ang="0">
                                <a:pos x="T0" y="T1"/>
                              </a:cxn>
                              <a:cxn ang="0">
                                <a:pos x="T2" y="T3"/>
                              </a:cxn>
                            </a:cxnLst>
                            <a:rect l="0" t="0" r="r" b="b"/>
                            <a:pathLst>
                              <a:path w="10804" h="20">
                                <a:moveTo>
                                  <a:pt x="3211" y="0"/>
                                </a:moveTo>
                                <a:lnTo>
                                  <a:pt x="32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0381088" name="Freeform 99"/>
                        <wps:cNvSpPr>
                          <a:spLocks/>
                        </wps:cNvSpPr>
                        <wps:spPr bwMode="auto">
                          <a:xfrm>
                            <a:off x="720" y="1810"/>
                            <a:ext cx="10804" cy="20"/>
                          </a:xfrm>
                          <a:custGeom>
                            <a:avLst/>
                            <a:gdLst>
                              <a:gd name="T0" fmla="*/ 3261 w 10804"/>
                              <a:gd name="T1" fmla="*/ 0 h 20"/>
                              <a:gd name="T2" fmla="*/ 3311 w 10804"/>
                              <a:gd name="T3" fmla="*/ 0 h 20"/>
                            </a:gdLst>
                            <a:ahLst/>
                            <a:cxnLst>
                              <a:cxn ang="0">
                                <a:pos x="T0" y="T1"/>
                              </a:cxn>
                              <a:cxn ang="0">
                                <a:pos x="T2" y="T3"/>
                              </a:cxn>
                            </a:cxnLst>
                            <a:rect l="0" t="0" r="r" b="b"/>
                            <a:pathLst>
                              <a:path w="10804" h="20">
                                <a:moveTo>
                                  <a:pt x="3261" y="0"/>
                                </a:moveTo>
                                <a:lnTo>
                                  <a:pt x="33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9045166" name="Freeform 100"/>
                        <wps:cNvSpPr>
                          <a:spLocks/>
                        </wps:cNvSpPr>
                        <wps:spPr bwMode="auto">
                          <a:xfrm>
                            <a:off x="720" y="1810"/>
                            <a:ext cx="10804" cy="20"/>
                          </a:xfrm>
                          <a:custGeom>
                            <a:avLst/>
                            <a:gdLst>
                              <a:gd name="T0" fmla="*/ 3311 w 10804"/>
                              <a:gd name="T1" fmla="*/ 0 h 20"/>
                              <a:gd name="T2" fmla="*/ 3361 w 10804"/>
                              <a:gd name="T3" fmla="*/ 0 h 20"/>
                            </a:gdLst>
                            <a:ahLst/>
                            <a:cxnLst>
                              <a:cxn ang="0">
                                <a:pos x="T0" y="T1"/>
                              </a:cxn>
                              <a:cxn ang="0">
                                <a:pos x="T2" y="T3"/>
                              </a:cxn>
                            </a:cxnLst>
                            <a:rect l="0" t="0" r="r" b="b"/>
                            <a:pathLst>
                              <a:path w="10804" h="20">
                                <a:moveTo>
                                  <a:pt x="3311" y="0"/>
                                </a:moveTo>
                                <a:lnTo>
                                  <a:pt x="33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0191212" name="Freeform 101"/>
                        <wps:cNvSpPr>
                          <a:spLocks/>
                        </wps:cNvSpPr>
                        <wps:spPr bwMode="auto">
                          <a:xfrm>
                            <a:off x="720" y="1810"/>
                            <a:ext cx="10804" cy="20"/>
                          </a:xfrm>
                          <a:custGeom>
                            <a:avLst/>
                            <a:gdLst>
                              <a:gd name="T0" fmla="*/ 3361 w 10804"/>
                              <a:gd name="T1" fmla="*/ 0 h 20"/>
                              <a:gd name="T2" fmla="*/ 3411 w 10804"/>
                              <a:gd name="T3" fmla="*/ 0 h 20"/>
                            </a:gdLst>
                            <a:ahLst/>
                            <a:cxnLst>
                              <a:cxn ang="0">
                                <a:pos x="T0" y="T1"/>
                              </a:cxn>
                              <a:cxn ang="0">
                                <a:pos x="T2" y="T3"/>
                              </a:cxn>
                            </a:cxnLst>
                            <a:rect l="0" t="0" r="r" b="b"/>
                            <a:pathLst>
                              <a:path w="10804" h="20">
                                <a:moveTo>
                                  <a:pt x="3361" y="0"/>
                                </a:moveTo>
                                <a:lnTo>
                                  <a:pt x="34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710034" name="Freeform 102"/>
                        <wps:cNvSpPr>
                          <a:spLocks/>
                        </wps:cNvSpPr>
                        <wps:spPr bwMode="auto">
                          <a:xfrm>
                            <a:off x="720" y="1810"/>
                            <a:ext cx="10804" cy="20"/>
                          </a:xfrm>
                          <a:custGeom>
                            <a:avLst/>
                            <a:gdLst>
                              <a:gd name="T0" fmla="*/ 3426 w 10804"/>
                              <a:gd name="T1" fmla="*/ 0 h 20"/>
                              <a:gd name="T2" fmla="*/ 3476 w 10804"/>
                              <a:gd name="T3" fmla="*/ 0 h 20"/>
                            </a:gdLst>
                            <a:ahLst/>
                            <a:cxnLst>
                              <a:cxn ang="0">
                                <a:pos x="T0" y="T1"/>
                              </a:cxn>
                              <a:cxn ang="0">
                                <a:pos x="T2" y="T3"/>
                              </a:cxn>
                            </a:cxnLst>
                            <a:rect l="0" t="0" r="r" b="b"/>
                            <a:pathLst>
                              <a:path w="10804" h="20">
                                <a:moveTo>
                                  <a:pt x="3426" y="0"/>
                                </a:moveTo>
                                <a:lnTo>
                                  <a:pt x="34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355863" name="Freeform 103"/>
                        <wps:cNvSpPr>
                          <a:spLocks/>
                        </wps:cNvSpPr>
                        <wps:spPr bwMode="auto">
                          <a:xfrm>
                            <a:off x="720" y="1810"/>
                            <a:ext cx="10804" cy="20"/>
                          </a:xfrm>
                          <a:custGeom>
                            <a:avLst/>
                            <a:gdLst>
                              <a:gd name="T0" fmla="*/ 3476 w 10804"/>
                              <a:gd name="T1" fmla="*/ 0 h 20"/>
                              <a:gd name="T2" fmla="*/ 3526 w 10804"/>
                              <a:gd name="T3" fmla="*/ 0 h 20"/>
                            </a:gdLst>
                            <a:ahLst/>
                            <a:cxnLst>
                              <a:cxn ang="0">
                                <a:pos x="T0" y="T1"/>
                              </a:cxn>
                              <a:cxn ang="0">
                                <a:pos x="T2" y="T3"/>
                              </a:cxn>
                            </a:cxnLst>
                            <a:rect l="0" t="0" r="r" b="b"/>
                            <a:pathLst>
                              <a:path w="10804" h="20">
                                <a:moveTo>
                                  <a:pt x="3476" y="0"/>
                                </a:moveTo>
                                <a:lnTo>
                                  <a:pt x="35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95727" name="Freeform 104"/>
                        <wps:cNvSpPr>
                          <a:spLocks/>
                        </wps:cNvSpPr>
                        <wps:spPr bwMode="auto">
                          <a:xfrm>
                            <a:off x="720" y="1810"/>
                            <a:ext cx="10804" cy="20"/>
                          </a:xfrm>
                          <a:custGeom>
                            <a:avLst/>
                            <a:gdLst>
                              <a:gd name="T0" fmla="*/ 3526 w 10804"/>
                              <a:gd name="T1" fmla="*/ 0 h 20"/>
                              <a:gd name="T2" fmla="*/ 3576 w 10804"/>
                              <a:gd name="T3" fmla="*/ 0 h 20"/>
                            </a:gdLst>
                            <a:ahLst/>
                            <a:cxnLst>
                              <a:cxn ang="0">
                                <a:pos x="T0" y="T1"/>
                              </a:cxn>
                              <a:cxn ang="0">
                                <a:pos x="T2" y="T3"/>
                              </a:cxn>
                            </a:cxnLst>
                            <a:rect l="0" t="0" r="r" b="b"/>
                            <a:pathLst>
                              <a:path w="10804" h="20">
                                <a:moveTo>
                                  <a:pt x="3526" y="0"/>
                                </a:moveTo>
                                <a:lnTo>
                                  <a:pt x="3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46162" name="Freeform 105"/>
                        <wps:cNvSpPr>
                          <a:spLocks/>
                        </wps:cNvSpPr>
                        <wps:spPr bwMode="auto">
                          <a:xfrm>
                            <a:off x="720" y="1810"/>
                            <a:ext cx="10804" cy="20"/>
                          </a:xfrm>
                          <a:custGeom>
                            <a:avLst/>
                            <a:gdLst>
                              <a:gd name="T0" fmla="*/ 3576 w 10804"/>
                              <a:gd name="T1" fmla="*/ 0 h 20"/>
                              <a:gd name="T2" fmla="*/ 3626 w 10804"/>
                              <a:gd name="T3" fmla="*/ 0 h 20"/>
                            </a:gdLst>
                            <a:ahLst/>
                            <a:cxnLst>
                              <a:cxn ang="0">
                                <a:pos x="T0" y="T1"/>
                              </a:cxn>
                              <a:cxn ang="0">
                                <a:pos x="T2" y="T3"/>
                              </a:cxn>
                            </a:cxnLst>
                            <a:rect l="0" t="0" r="r" b="b"/>
                            <a:pathLst>
                              <a:path w="10804" h="20">
                                <a:moveTo>
                                  <a:pt x="3576" y="0"/>
                                </a:moveTo>
                                <a:lnTo>
                                  <a:pt x="36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990729" name="Freeform 106"/>
                        <wps:cNvSpPr>
                          <a:spLocks/>
                        </wps:cNvSpPr>
                        <wps:spPr bwMode="auto">
                          <a:xfrm>
                            <a:off x="720" y="1810"/>
                            <a:ext cx="10804" cy="20"/>
                          </a:xfrm>
                          <a:custGeom>
                            <a:avLst/>
                            <a:gdLst>
                              <a:gd name="T0" fmla="*/ 3626 w 10804"/>
                              <a:gd name="T1" fmla="*/ 0 h 20"/>
                              <a:gd name="T2" fmla="*/ 3676 w 10804"/>
                              <a:gd name="T3" fmla="*/ 0 h 20"/>
                            </a:gdLst>
                            <a:ahLst/>
                            <a:cxnLst>
                              <a:cxn ang="0">
                                <a:pos x="T0" y="T1"/>
                              </a:cxn>
                              <a:cxn ang="0">
                                <a:pos x="T2" y="T3"/>
                              </a:cxn>
                            </a:cxnLst>
                            <a:rect l="0" t="0" r="r" b="b"/>
                            <a:pathLst>
                              <a:path w="10804" h="20">
                                <a:moveTo>
                                  <a:pt x="3626" y="0"/>
                                </a:moveTo>
                                <a:lnTo>
                                  <a:pt x="36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351083" name="Freeform 107"/>
                        <wps:cNvSpPr>
                          <a:spLocks/>
                        </wps:cNvSpPr>
                        <wps:spPr bwMode="auto">
                          <a:xfrm>
                            <a:off x="720" y="1810"/>
                            <a:ext cx="10804" cy="20"/>
                          </a:xfrm>
                          <a:custGeom>
                            <a:avLst/>
                            <a:gdLst>
                              <a:gd name="T0" fmla="*/ 3676 w 10804"/>
                              <a:gd name="T1" fmla="*/ 0 h 20"/>
                              <a:gd name="T2" fmla="*/ 3726 w 10804"/>
                              <a:gd name="T3" fmla="*/ 0 h 20"/>
                            </a:gdLst>
                            <a:ahLst/>
                            <a:cxnLst>
                              <a:cxn ang="0">
                                <a:pos x="T0" y="T1"/>
                              </a:cxn>
                              <a:cxn ang="0">
                                <a:pos x="T2" y="T3"/>
                              </a:cxn>
                            </a:cxnLst>
                            <a:rect l="0" t="0" r="r" b="b"/>
                            <a:pathLst>
                              <a:path w="10804" h="20">
                                <a:moveTo>
                                  <a:pt x="3676" y="0"/>
                                </a:moveTo>
                                <a:lnTo>
                                  <a:pt x="37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357398" name="Freeform 108"/>
                        <wps:cNvSpPr>
                          <a:spLocks/>
                        </wps:cNvSpPr>
                        <wps:spPr bwMode="auto">
                          <a:xfrm>
                            <a:off x="720" y="1810"/>
                            <a:ext cx="10804" cy="20"/>
                          </a:xfrm>
                          <a:custGeom>
                            <a:avLst/>
                            <a:gdLst>
                              <a:gd name="T0" fmla="*/ 3726 w 10804"/>
                              <a:gd name="T1" fmla="*/ 0 h 20"/>
                              <a:gd name="T2" fmla="*/ 3776 w 10804"/>
                              <a:gd name="T3" fmla="*/ 0 h 20"/>
                            </a:gdLst>
                            <a:ahLst/>
                            <a:cxnLst>
                              <a:cxn ang="0">
                                <a:pos x="T0" y="T1"/>
                              </a:cxn>
                              <a:cxn ang="0">
                                <a:pos x="T2" y="T3"/>
                              </a:cxn>
                            </a:cxnLst>
                            <a:rect l="0" t="0" r="r" b="b"/>
                            <a:pathLst>
                              <a:path w="10804" h="20">
                                <a:moveTo>
                                  <a:pt x="3726" y="0"/>
                                </a:moveTo>
                                <a:lnTo>
                                  <a:pt x="37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832134" name="Freeform 109"/>
                        <wps:cNvSpPr>
                          <a:spLocks/>
                        </wps:cNvSpPr>
                        <wps:spPr bwMode="auto">
                          <a:xfrm>
                            <a:off x="720" y="1810"/>
                            <a:ext cx="10804" cy="20"/>
                          </a:xfrm>
                          <a:custGeom>
                            <a:avLst/>
                            <a:gdLst>
                              <a:gd name="T0" fmla="*/ 3776 w 10804"/>
                              <a:gd name="T1" fmla="*/ 0 h 20"/>
                              <a:gd name="T2" fmla="*/ 3826 w 10804"/>
                              <a:gd name="T3" fmla="*/ 0 h 20"/>
                            </a:gdLst>
                            <a:ahLst/>
                            <a:cxnLst>
                              <a:cxn ang="0">
                                <a:pos x="T0" y="T1"/>
                              </a:cxn>
                              <a:cxn ang="0">
                                <a:pos x="T2" y="T3"/>
                              </a:cxn>
                            </a:cxnLst>
                            <a:rect l="0" t="0" r="r" b="b"/>
                            <a:pathLst>
                              <a:path w="10804" h="20">
                                <a:moveTo>
                                  <a:pt x="3776" y="0"/>
                                </a:moveTo>
                                <a:lnTo>
                                  <a:pt x="38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517641" name="Freeform 110"/>
                        <wps:cNvSpPr>
                          <a:spLocks/>
                        </wps:cNvSpPr>
                        <wps:spPr bwMode="auto">
                          <a:xfrm>
                            <a:off x="720" y="1810"/>
                            <a:ext cx="10804" cy="20"/>
                          </a:xfrm>
                          <a:custGeom>
                            <a:avLst/>
                            <a:gdLst>
                              <a:gd name="T0" fmla="*/ 3826 w 10804"/>
                              <a:gd name="T1" fmla="*/ 0 h 20"/>
                              <a:gd name="T2" fmla="*/ 3876 w 10804"/>
                              <a:gd name="T3" fmla="*/ 0 h 20"/>
                            </a:gdLst>
                            <a:ahLst/>
                            <a:cxnLst>
                              <a:cxn ang="0">
                                <a:pos x="T0" y="T1"/>
                              </a:cxn>
                              <a:cxn ang="0">
                                <a:pos x="T2" y="T3"/>
                              </a:cxn>
                            </a:cxnLst>
                            <a:rect l="0" t="0" r="r" b="b"/>
                            <a:pathLst>
                              <a:path w="10804" h="20">
                                <a:moveTo>
                                  <a:pt x="3826" y="0"/>
                                </a:moveTo>
                                <a:lnTo>
                                  <a:pt x="38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770316" name="Freeform 111"/>
                        <wps:cNvSpPr>
                          <a:spLocks/>
                        </wps:cNvSpPr>
                        <wps:spPr bwMode="auto">
                          <a:xfrm>
                            <a:off x="720" y="1810"/>
                            <a:ext cx="10804" cy="20"/>
                          </a:xfrm>
                          <a:custGeom>
                            <a:avLst/>
                            <a:gdLst>
                              <a:gd name="T0" fmla="*/ 3876 w 10804"/>
                              <a:gd name="T1" fmla="*/ 0 h 20"/>
                              <a:gd name="T2" fmla="*/ 3926 w 10804"/>
                              <a:gd name="T3" fmla="*/ 0 h 20"/>
                            </a:gdLst>
                            <a:ahLst/>
                            <a:cxnLst>
                              <a:cxn ang="0">
                                <a:pos x="T0" y="T1"/>
                              </a:cxn>
                              <a:cxn ang="0">
                                <a:pos x="T2" y="T3"/>
                              </a:cxn>
                            </a:cxnLst>
                            <a:rect l="0" t="0" r="r" b="b"/>
                            <a:pathLst>
                              <a:path w="10804" h="20">
                                <a:moveTo>
                                  <a:pt x="3876" y="0"/>
                                </a:moveTo>
                                <a:lnTo>
                                  <a:pt x="39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9062210" name="Freeform 112"/>
                        <wps:cNvSpPr>
                          <a:spLocks/>
                        </wps:cNvSpPr>
                        <wps:spPr bwMode="auto">
                          <a:xfrm>
                            <a:off x="720" y="1810"/>
                            <a:ext cx="10804" cy="20"/>
                          </a:xfrm>
                          <a:custGeom>
                            <a:avLst/>
                            <a:gdLst>
                              <a:gd name="T0" fmla="*/ 3926 w 10804"/>
                              <a:gd name="T1" fmla="*/ 0 h 20"/>
                              <a:gd name="T2" fmla="*/ 3976 w 10804"/>
                              <a:gd name="T3" fmla="*/ 0 h 20"/>
                            </a:gdLst>
                            <a:ahLst/>
                            <a:cxnLst>
                              <a:cxn ang="0">
                                <a:pos x="T0" y="T1"/>
                              </a:cxn>
                              <a:cxn ang="0">
                                <a:pos x="T2" y="T3"/>
                              </a:cxn>
                            </a:cxnLst>
                            <a:rect l="0" t="0" r="r" b="b"/>
                            <a:pathLst>
                              <a:path w="10804" h="20">
                                <a:moveTo>
                                  <a:pt x="3926" y="0"/>
                                </a:moveTo>
                                <a:lnTo>
                                  <a:pt x="39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77382" name="Freeform 113"/>
                        <wps:cNvSpPr>
                          <a:spLocks/>
                        </wps:cNvSpPr>
                        <wps:spPr bwMode="auto">
                          <a:xfrm>
                            <a:off x="720" y="1810"/>
                            <a:ext cx="10804" cy="20"/>
                          </a:xfrm>
                          <a:custGeom>
                            <a:avLst/>
                            <a:gdLst>
                              <a:gd name="T0" fmla="*/ 3976 w 10804"/>
                              <a:gd name="T1" fmla="*/ 0 h 20"/>
                              <a:gd name="T2" fmla="*/ 4026 w 10804"/>
                              <a:gd name="T3" fmla="*/ 0 h 20"/>
                            </a:gdLst>
                            <a:ahLst/>
                            <a:cxnLst>
                              <a:cxn ang="0">
                                <a:pos x="T0" y="T1"/>
                              </a:cxn>
                              <a:cxn ang="0">
                                <a:pos x="T2" y="T3"/>
                              </a:cxn>
                            </a:cxnLst>
                            <a:rect l="0" t="0" r="r" b="b"/>
                            <a:pathLst>
                              <a:path w="10804" h="20">
                                <a:moveTo>
                                  <a:pt x="3976" y="0"/>
                                </a:moveTo>
                                <a:lnTo>
                                  <a:pt x="4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909418" name="Freeform 114"/>
                        <wps:cNvSpPr>
                          <a:spLocks/>
                        </wps:cNvSpPr>
                        <wps:spPr bwMode="auto">
                          <a:xfrm>
                            <a:off x="720" y="1810"/>
                            <a:ext cx="10804" cy="20"/>
                          </a:xfrm>
                          <a:custGeom>
                            <a:avLst/>
                            <a:gdLst>
                              <a:gd name="T0" fmla="*/ 4026 w 10804"/>
                              <a:gd name="T1" fmla="*/ 0 h 20"/>
                              <a:gd name="T2" fmla="*/ 4076 w 10804"/>
                              <a:gd name="T3" fmla="*/ 0 h 20"/>
                            </a:gdLst>
                            <a:ahLst/>
                            <a:cxnLst>
                              <a:cxn ang="0">
                                <a:pos x="T0" y="T1"/>
                              </a:cxn>
                              <a:cxn ang="0">
                                <a:pos x="T2" y="T3"/>
                              </a:cxn>
                            </a:cxnLst>
                            <a:rect l="0" t="0" r="r" b="b"/>
                            <a:pathLst>
                              <a:path w="10804" h="20">
                                <a:moveTo>
                                  <a:pt x="4026" y="0"/>
                                </a:moveTo>
                                <a:lnTo>
                                  <a:pt x="40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94211" name="Freeform 115"/>
                        <wps:cNvSpPr>
                          <a:spLocks/>
                        </wps:cNvSpPr>
                        <wps:spPr bwMode="auto">
                          <a:xfrm>
                            <a:off x="720" y="1810"/>
                            <a:ext cx="10804" cy="20"/>
                          </a:xfrm>
                          <a:custGeom>
                            <a:avLst/>
                            <a:gdLst>
                              <a:gd name="T0" fmla="*/ 4076 w 10804"/>
                              <a:gd name="T1" fmla="*/ 0 h 20"/>
                              <a:gd name="T2" fmla="*/ 4126 w 10804"/>
                              <a:gd name="T3" fmla="*/ 0 h 20"/>
                            </a:gdLst>
                            <a:ahLst/>
                            <a:cxnLst>
                              <a:cxn ang="0">
                                <a:pos x="T0" y="T1"/>
                              </a:cxn>
                              <a:cxn ang="0">
                                <a:pos x="T2" y="T3"/>
                              </a:cxn>
                            </a:cxnLst>
                            <a:rect l="0" t="0" r="r" b="b"/>
                            <a:pathLst>
                              <a:path w="10804" h="20">
                                <a:moveTo>
                                  <a:pt x="4076" y="0"/>
                                </a:moveTo>
                                <a:lnTo>
                                  <a:pt x="4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615677" name="Freeform 116"/>
                        <wps:cNvSpPr>
                          <a:spLocks/>
                        </wps:cNvSpPr>
                        <wps:spPr bwMode="auto">
                          <a:xfrm>
                            <a:off x="720" y="1810"/>
                            <a:ext cx="10804" cy="20"/>
                          </a:xfrm>
                          <a:custGeom>
                            <a:avLst/>
                            <a:gdLst>
                              <a:gd name="T0" fmla="*/ 4126 w 10804"/>
                              <a:gd name="T1" fmla="*/ 0 h 20"/>
                              <a:gd name="T2" fmla="*/ 4176 w 10804"/>
                              <a:gd name="T3" fmla="*/ 0 h 20"/>
                            </a:gdLst>
                            <a:ahLst/>
                            <a:cxnLst>
                              <a:cxn ang="0">
                                <a:pos x="T0" y="T1"/>
                              </a:cxn>
                              <a:cxn ang="0">
                                <a:pos x="T2" y="T3"/>
                              </a:cxn>
                            </a:cxnLst>
                            <a:rect l="0" t="0" r="r" b="b"/>
                            <a:pathLst>
                              <a:path w="10804" h="20">
                                <a:moveTo>
                                  <a:pt x="4126" y="0"/>
                                </a:moveTo>
                                <a:lnTo>
                                  <a:pt x="41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18689" name="Freeform 117"/>
                        <wps:cNvSpPr>
                          <a:spLocks/>
                        </wps:cNvSpPr>
                        <wps:spPr bwMode="auto">
                          <a:xfrm>
                            <a:off x="720" y="1810"/>
                            <a:ext cx="10804" cy="20"/>
                          </a:xfrm>
                          <a:custGeom>
                            <a:avLst/>
                            <a:gdLst>
                              <a:gd name="T0" fmla="*/ 4176 w 10804"/>
                              <a:gd name="T1" fmla="*/ 0 h 20"/>
                              <a:gd name="T2" fmla="*/ 4226 w 10804"/>
                              <a:gd name="T3" fmla="*/ 0 h 20"/>
                            </a:gdLst>
                            <a:ahLst/>
                            <a:cxnLst>
                              <a:cxn ang="0">
                                <a:pos x="T0" y="T1"/>
                              </a:cxn>
                              <a:cxn ang="0">
                                <a:pos x="T2" y="T3"/>
                              </a:cxn>
                            </a:cxnLst>
                            <a:rect l="0" t="0" r="r" b="b"/>
                            <a:pathLst>
                              <a:path w="10804" h="20">
                                <a:moveTo>
                                  <a:pt x="4176" y="0"/>
                                </a:moveTo>
                                <a:lnTo>
                                  <a:pt x="42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4183265" name="Freeform 118"/>
                        <wps:cNvSpPr>
                          <a:spLocks/>
                        </wps:cNvSpPr>
                        <wps:spPr bwMode="auto">
                          <a:xfrm>
                            <a:off x="720" y="1810"/>
                            <a:ext cx="10804" cy="20"/>
                          </a:xfrm>
                          <a:custGeom>
                            <a:avLst/>
                            <a:gdLst>
                              <a:gd name="T0" fmla="*/ 4226 w 10804"/>
                              <a:gd name="T1" fmla="*/ 0 h 20"/>
                              <a:gd name="T2" fmla="*/ 4276 w 10804"/>
                              <a:gd name="T3" fmla="*/ 0 h 20"/>
                            </a:gdLst>
                            <a:ahLst/>
                            <a:cxnLst>
                              <a:cxn ang="0">
                                <a:pos x="T0" y="T1"/>
                              </a:cxn>
                              <a:cxn ang="0">
                                <a:pos x="T2" y="T3"/>
                              </a:cxn>
                            </a:cxnLst>
                            <a:rect l="0" t="0" r="r" b="b"/>
                            <a:pathLst>
                              <a:path w="10804" h="20">
                                <a:moveTo>
                                  <a:pt x="4226" y="0"/>
                                </a:moveTo>
                                <a:lnTo>
                                  <a:pt x="42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589588" name="Freeform 119"/>
                        <wps:cNvSpPr>
                          <a:spLocks/>
                        </wps:cNvSpPr>
                        <wps:spPr bwMode="auto">
                          <a:xfrm>
                            <a:off x="720" y="1810"/>
                            <a:ext cx="10804" cy="20"/>
                          </a:xfrm>
                          <a:custGeom>
                            <a:avLst/>
                            <a:gdLst>
                              <a:gd name="T0" fmla="*/ 4276 w 10804"/>
                              <a:gd name="T1" fmla="*/ 0 h 20"/>
                              <a:gd name="T2" fmla="*/ 4326 w 10804"/>
                              <a:gd name="T3" fmla="*/ 0 h 20"/>
                            </a:gdLst>
                            <a:ahLst/>
                            <a:cxnLst>
                              <a:cxn ang="0">
                                <a:pos x="T0" y="T1"/>
                              </a:cxn>
                              <a:cxn ang="0">
                                <a:pos x="T2" y="T3"/>
                              </a:cxn>
                            </a:cxnLst>
                            <a:rect l="0" t="0" r="r" b="b"/>
                            <a:pathLst>
                              <a:path w="10804" h="20">
                                <a:moveTo>
                                  <a:pt x="4276" y="0"/>
                                </a:moveTo>
                                <a:lnTo>
                                  <a:pt x="43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051130" name="Freeform 120"/>
                        <wps:cNvSpPr>
                          <a:spLocks/>
                        </wps:cNvSpPr>
                        <wps:spPr bwMode="auto">
                          <a:xfrm>
                            <a:off x="720" y="1810"/>
                            <a:ext cx="10804" cy="20"/>
                          </a:xfrm>
                          <a:custGeom>
                            <a:avLst/>
                            <a:gdLst>
                              <a:gd name="T0" fmla="*/ 4326 w 10804"/>
                              <a:gd name="T1" fmla="*/ 0 h 20"/>
                              <a:gd name="T2" fmla="*/ 4376 w 10804"/>
                              <a:gd name="T3" fmla="*/ 0 h 20"/>
                            </a:gdLst>
                            <a:ahLst/>
                            <a:cxnLst>
                              <a:cxn ang="0">
                                <a:pos x="T0" y="T1"/>
                              </a:cxn>
                              <a:cxn ang="0">
                                <a:pos x="T2" y="T3"/>
                              </a:cxn>
                            </a:cxnLst>
                            <a:rect l="0" t="0" r="r" b="b"/>
                            <a:pathLst>
                              <a:path w="10804" h="20">
                                <a:moveTo>
                                  <a:pt x="4326" y="0"/>
                                </a:moveTo>
                                <a:lnTo>
                                  <a:pt x="43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9244650" name="Freeform 121"/>
                        <wps:cNvSpPr>
                          <a:spLocks/>
                        </wps:cNvSpPr>
                        <wps:spPr bwMode="auto">
                          <a:xfrm>
                            <a:off x="720" y="1810"/>
                            <a:ext cx="10804" cy="20"/>
                          </a:xfrm>
                          <a:custGeom>
                            <a:avLst/>
                            <a:gdLst>
                              <a:gd name="T0" fmla="*/ 4376 w 10804"/>
                              <a:gd name="T1" fmla="*/ 0 h 20"/>
                              <a:gd name="T2" fmla="*/ 4426 w 10804"/>
                              <a:gd name="T3" fmla="*/ 0 h 20"/>
                            </a:gdLst>
                            <a:ahLst/>
                            <a:cxnLst>
                              <a:cxn ang="0">
                                <a:pos x="T0" y="T1"/>
                              </a:cxn>
                              <a:cxn ang="0">
                                <a:pos x="T2" y="T3"/>
                              </a:cxn>
                            </a:cxnLst>
                            <a:rect l="0" t="0" r="r" b="b"/>
                            <a:pathLst>
                              <a:path w="10804" h="20">
                                <a:moveTo>
                                  <a:pt x="4376" y="0"/>
                                </a:moveTo>
                                <a:lnTo>
                                  <a:pt x="44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518972" name="Freeform 122"/>
                        <wps:cNvSpPr>
                          <a:spLocks/>
                        </wps:cNvSpPr>
                        <wps:spPr bwMode="auto">
                          <a:xfrm>
                            <a:off x="720" y="1810"/>
                            <a:ext cx="10804" cy="20"/>
                          </a:xfrm>
                          <a:custGeom>
                            <a:avLst/>
                            <a:gdLst>
                              <a:gd name="T0" fmla="*/ 4426 w 10804"/>
                              <a:gd name="T1" fmla="*/ 0 h 20"/>
                              <a:gd name="T2" fmla="*/ 4476 w 10804"/>
                              <a:gd name="T3" fmla="*/ 0 h 20"/>
                            </a:gdLst>
                            <a:ahLst/>
                            <a:cxnLst>
                              <a:cxn ang="0">
                                <a:pos x="T0" y="T1"/>
                              </a:cxn>
                              <a:cxn ang="0">
                                <a:pos x="T2" y="T3"/>
                              </a:cxn>
                            </a:cxnLst>
                            <a:rect l="0" t="0" r="r" b="b"/>
                            <a:pathLst>
                              <a:path w="10804" h="20">
                                <a:moveTo>
                                  <a:pt x="4426" y="0"/>
                                </a:moveTo>
                                <a:lnTo>
                                  <a:pt x="44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700592" name="Freeform 123"/>
                        <wps:cNvSpPr>
                          <a:spLocks/>
                        </wps:cNvSpPr>
                        <wps:spPr bwMode="auto">
                          <a:xfrm>
                            <a:off x="720" y="1810"/>
                            <a:ext cx="10804" cy="20"/>
                          </a:xfrm>
                          <a:custGeom>
                            <a:avLst/>
                            <a:gdLst>
                              <a:gd name="T0" fmla="*/ 4476 w 10804"/>
                              <a:gd name="T1" fmla="*/ 0 h 20"/>
                              <a:gd name="T2" fmla="*/ 4526 w 10804"/>
                              <a:gd name="T3" fmla="*/ 0 h 20"/>
                            </a:gdLst>
                            <a:ahLst/>
                            <a:cxnLst>
                              <a:cxn ang="0">
                                <a:pos x="T0" y="T1"/>
                              </a:cxn>
                              <a:cxn ang="0">
                                <a:pos x="T2" y="T3"/>
                              </a:cxn>
                            </a:cxnLst>
                            <a:rect l="0" t="0" r="r" b="b"/>
                            <a:pathLst>
                              <a:path w="10804" h="20">
                                <a:moveTo>
                                  <a:pt x="4476" y="0"/>
                                </a:moveTo>
                                <a:lnTo>
                                  <a:pt x="45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6049927" name="Freeform 124"/>
                        <wps:cNvSpPr>
                          <a:spLocks/>
                        </wps:cNvSpPr>
                        <wps:spPr bwMode="auto">
                          <a:xfrm>
                            <a:off x="720" y="1810"/>
                            <a:ext cx="10804" cy="20"/>
                          </a:xfrm>
                          <a:custGeom>
                            <a:avLst/>
                            <a:gdLst>
                              <a:gd name="T0" fmla="*/ 4526 w 10804"/>
                              <a:gd name="T1" fmla="*/ 0 h 20"/>
                              <a:gd name="T2" fmla="*/ 4576 w 10804"/>
                              <a:gd name="T3" fmla="*/ 0 h 20"/>
                            </a:gdLst>
                            <a:ahLst/>
                            <a:cxnLst>
                              <a:cxn ang="0">
                                <a:pos x="T0" y="T1"/>
                              </a:cxn>
                              <a:cxn ang="0">
                                <a:pos x="T2" y="T3"/>
                              </a:cxn>
                            </a:cxnLst>
                            <a:rect l="0" t="0" r="r" b="b"/>
                            <a:pathLst>
                              <a:path w="10804" h="20">
                                <a:moveTo>
                                  <a:pt x="4526" y="0"/>
                                </a:moveTo>
                                <a:lnTo>
                                  <a:pt x="4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098317" name="Freeform 125"/>
                        <wps:cNvSpPr>
                          <a:spLocks/>
                        </wps:cNvSpPr>
                        <wps:spPr bwMode="auto">
                          <a:xfrm>
                            <a:off x="720" y="1810"/>
                            <a:ext cx="10804" cy="20"/>
                          </a:xfrm>
                          <a:custGeom>
                            <a:avLst/>
                            <a:gdLst>
                              <a:gd name="T0" fmla="*/ 4576 w 10804"/>
                              <a:gd name="T1" fmla="*/ 0 h 20"/>
                              <a:gd name="T2" fmla="*/ 4626 w 10804"/>
                              <a:gd name="T3" fmla="*/ 0 h 20"/>
                            </a:gdLst>
                            <a:ahLst/>
                            <a:cxnLst>
                              <a:cxn ang="0">
                                <a:pos x="T0" y="T1"/>
                              </a:cxn>
                              <a:cxn ang="0">
                                <a:pos x="T2" y="T3"/>
                              </a:cxn>
                            </a:cxnLst>
                            <a:rect l="0" t="0" r="r" b="b"/>
                            <a:pathLst>
                              <a:path w="10804" h="20">
                                <a:moveTo>
                                  <a:pt x="4576" y="0"/>
                                </a:moveTo>
                                <a:lnTo>
                                  <a:pt x="46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6805819" name="Freeform 126"/>
                        <wps:cNvSpPr>
                          <a:spLocks/>
                        </wps:cNvSpPr>
                        <wps:spPr bwMode="auto">
                          <a:xfrm>
                            <a:off x="720" y="1810"/>
                            <a:ext cx="10804" cy="20"/>
                          </a:xfrm>
                          <a:custGeom>
                            <a:avLst/>
                            <a:gdLst>
                              <a:gd name="T0" fmla="*/ 4626 w 10804"/>
                              <a:gd name="T1" fmla="*/ 0 h 20"/>
                              <a:gd name="T2" fmla="*/ 4676 w 10804"/>
                              <a:gd name="T3" fmla="*/ 0 h 20"/>
                            </a:gdLst>
                            <a:ahLst/>
                            <a:cxnLst>
                              <a:cxn ang="0">
                                <a:pos x="T0" y="T1"/>
                              </a:cxn>
                              <a:cxn ang="0">
                                <a:pos x="T2" y="T3"/>
                              </a:cxn>
                            </a:cxnLst>
                            <a:rect l="0" t="0" r="r" b="b"/>
                            <a:pathLst>
                              <a:path w="10804" h="20">
                                <a:moveTo>
                                  <a:pt x="4626" y="0"/>
                                </a:moveTo>
                                <a:lnTo>
                                  <a:pt x="46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064264" name="Freeform 127"/>
                        <wps:cNvSpPr>
                          <a:spLocks/>
                        </wps:cNvSpPr>
                        <wps:spPr bwMode="auto">
                          <a:xfrm>
                            <a:off x="720" y="1810"/>
                            <a:ext cx="10804" cy="20"/>
                          </a:xfrm>
                          <a:custGeom>
                            <a:avLst/>
                            <a:gdLst>
                              <a:gd name="T0" fmla="*/ 4676 w 10804"/>
                              <a:gd name="T1" fmla="*/ 0 h 20"/>
                              <a:gd name="T2" fmla="*/ 4726 w 10804"/>
                              <a:gd name="T3" fmla="*/ 0 h 20"/>
                            </a:gdLst>
                            <a:ahLst/>
                            <a:cxnLst>
                              <a:cxn ang="0">
                                <a:pos x="T0" y="T1"/>
                              </a:cxn>
                              <a:cxn ang="0">
                                <a:pos x="T2" y="T3"/>
                              </a:cxn>
                            </a:cxnLst>
                            <a:rect l="0" t="0" r="r" b="b"/>
                            <a:pathLst>
                              <a:path w="10804" h="20">
                                <a:moveTo>
                                  <a:pt x="4676" y="0"/>
                                </a:moveTo>
                                <a:lnTo>
                                  <a:pt x="47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56939" name="Freeform 128"/>
                        <wps:cNvSpPr>
                          <a:spLocks/>
                        </wps:cNvSpPr>
                        <wps:spPr bwMode="auto">
                          <a:xfrm>
                            <a:off x="720" y="1810"/>
                            <a:ext cx="10804" cy="20"/>
                          </a:xfrm>
                          <a:custGeom>
                            <a:avLst/>
                            <a:gdLst>
                              <a:gd name="T0" fmla="*/ 4726 w 10804"/>
                              <a:gd name="T1" fmla="*/ 0 h 20"/>
                              <a:gd name="T2" fmla="*/ 4776 w 10804"/>
                              <a:gd name="T3" fmla="*/ 0 h 20"/>
                            </a:gdLst>
                            <a:ahLst/>
                            <a:cxnLst>
                              <a:cxn ang="0">
                                <a:pos x="T0" y="T1"/>
                              </a:cxn>
                              <a:cxn ang="0">
                                <a:pos x="T2" y="T3"/>
                              </a:cxn>
                            </a:cxnLst>
                            <a:rect l="0" t="0" r="r" b="b"/>
                            <a:pathLst>
                              <a:path w="10804" h="20">
                                <a:moveTo>
                                  <a:pt x="4726" y="0"/>
                                </a:moveTo>
                                <a:lnTo>
                                  <a:pt x="47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118865" name="Freeform 129"/>
                        <wps:cNvSpPr>
                          <a:spLocks/>
                        </wps:cNvSpPr>
                        <wps:spPr bwMode="auto">
                          <a:xfrm>
                            <a:off x="720" y="1810"/>
                            <a:ext cx="10804" cy="20"/>
                          </a:xfrm>
                          <a:custGeom>
                            <a:avLst/>
                            <a:gdLst>
                              <a:gd name="T0" fmla="*/ 4776 w 10804"/>
                              <a:gd name="T1" fmla="*/ 0 h 20"/>
                              <a:gd name="T2" fmla="*/ 4826 w 10804"/>
                              <a:gd name="T3" fmla="*/ 0 h 20"/>
                            </a:gdLst>
                            <a:ahLst/>
                            <a:cxnLst>
                              <a:cxn ang="0">
                                <a:pos x="T0" y="T1"/>
                              </a:cxn>
                              <a:cxn ang="0">
                                <a:pos x="T2" y="T3"/>
                              </a:cxn>
                            </a:cxnLst>
                            <a:rect l="0" t="0" r="r" b="b"/>
                            <a:pathLst>
                              <a:path w="10804" h="20">
                                <a:moveTo>
                                  <a:pt x="4776" y="0"/>
                                </a:moveTo>
                                <a:lnTo>
                                  <a:pt x="48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696061" name="Freeform 130"/>
                        <wps:cNvSpPr>
                          <a:spLocks/>
                        </wps:cNvSpPr>
                        <wps:spPr bwMode="auto">
                          <a:xfrm>
                            <a:off x="720" y="1810"/>
                            <a:ext cx="10804" cy="20"/>
                          </a:xfrm>
                          <a:custGeom>
                            <a:avLst/>
                            <a:gdLst>
                              <a:gd name="T0" fmla="*/ 4826 w 10804"/>
                              <a:gd name="T1" fmla="*/ 0 h 20"/>
                              <a:gd name="T2" fmla="*/ 4876 w 10804"/>
                              <a:gd name="T3" fmla="*/ 0 h 20"/>
                            </a:gdLst>
                            <a:ahLst/>
                            <a:cxnLst>
                              <a:cxn ang="0">
                                <a:pos x="T0" y="T1"/>
                              </a:cxn>
                              <a:cxn ang="0">
                                <a:pos x="T2" y="T3"/>
                              </a:cxn>
                            </a:cxnLst>
                            <a:rect l="0" t="0" r="r" b="b"/>
                            <a:pathLst>
                              <a:path w="10804" h="20">
                                <a:moveTo>
                                  <a:pt x="4826" y="0"/>
                                </a:moveTo>
                                <a:lnTo>
                                  <a:pt x="48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699249" name="Freeform 131"/>
                        <wps:cNvSpPr>
                          <a:spLocks/>
                        </wps:cNvSpPr>
                        <wps:spPr bwMode="auto">
                          <a:xfrm>
                            <a:off x="720" y="1810"/>
                            <a:ext cx="10804" cy="20"/>
                          </a:xfrm>
                          <a:custGeom>
                            <a:avLst/>
                            <a:gdLst>
                              <a:gd name="T0" fmla="*/ 4876 w 10804"/>
                              <a:gd name="T1" fmla="*/ 0 h 20"/>
                              <a:gd name="T2" fmla="*/ 4926 w 10804"/>
                              <a:gd name="T3" fmla="*/ 0 h 20"/>
                            </a:gdLst>
                            <a:ahLst/>
                            <a:cxnLst>
                              <a:cxn ang="0">
                                <a:pos x="T0" y="T1"/>
                              </a:cxn>
                              <a:cxn ang="0">
                                <a:pos x="T2" y="T3"/>
                              </a:cxn>
                            </a:cxnLst>
                            <a:rect l="0" t="0" r="r" b="b"/>
                            <a:pathLst>
                              <a:path w="10804" h="20">
                                <a:moveTo>
                                  <a:pt x="4876" y="0"/>
                                </a:moveTo>
                                <a:lnTo>
                                  <a:pt x="49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043463" name="Freeform 132"/>
                        <wps:cNvSpPr>
                          <a:spLocks/>
                        </wps:cNvSpPr>
                        <wps:spPr bwMode="auto">
                          <a:xfrm>
                            <a:off x="720" y="1810"/>
                            <a:ext cx="10804" cy="20"/>
                          </a:xfrm>
                          <a:custGeom>
                            <a:avLst/>
                            <a:gdLst>
                              <a:gd name="T0" fmla="*/ 4926 w 10804"/>
                              <a:gd name="T1" fmla="*/ 0 h 20"/>
                              <a:gd name="T2" fmla="*/ 4976 w 10804"/>
                              <a:gd name="T3" fmla="*/ 0 h 20"/>
                            </a:gdLst>
                            <a:ahLst/>
                            <a:cxnLst>
                              <a:cxn ang="0">
                                <a:pos x="T0" y="T1"/>
                              </a:cxn>
                              <a:cxn ang="0">
                                <a:pos x="T2" y="T3"/>
                              </a:cxn>
                            </a:cxnLst>
                            <a:rect l="0" t="0" r="r" b="b"/>
                            <a:pathLst>
                              <a:path w="10804" h="20">
                                <a:moveTo>
                                  <a:pt x="4926" y="0"/>
                                </a:moveTo>
                                <a:lnTo>
                                  <a:pt x="49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580880" name="Freeform 133"/>
                        <wps:cNvSpPr>
                          <a:spLocks/>
                        </wps:cNvSpPr>
                        <wps:spPr bwMode="auto">
                          <a:xfrm>
                            <a:off x="720" y="1810"/>
                            <a:ext cx="10804" cy="20"/>
                          </a:xfrm>
                          <a:custGeom>
                            <a:avLst/>
                            <a:gdLst>
                              <a:gd name="T0" fmla="*/ 4976 w 10804"/>
                              <a:gd name="T1" fmla="*/ 0 h 20"/>
                              <a:gd name="T2" fmla="*/ 5026 w 10804"/>
                              <a:gd name="T3" fmla="*/ 0 h 20"/>
                            </a:gdLst>
                            <a:ahLst/>
                            <a:cxnLst>
                              <a:cxn ang="0">
                                <a:pos x="T0" y="T1"/>
                              </a:cxn>
                              <a:cxn ang="0">
                                <a:pos x="T2" y="T3"/>
                              </a:cxn>
                            </a:cxnLst>
                            <a:rect l="0" t="0" r="r" b="b"/>
                            <a:pathLst>
                              <a:path w="10804" h="20">
                                <a:moveTo>
                                  <a:pt x="4976" y="0"/>
                                </a:moveTo>
                                <a:lnTo>
                                  <a:pt x="5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665355" name="Freeform 134"/>
                        <wps:cNvSpPr>
                          <a:spLocks/>
                        </wps:cNvSpPr>
                        <wps:spPr bwMode="auto">
                          <a:xfrm>
                            <a:off x="720" y="1810"/>
                            <a:ext cx="10804" cy="20"/>
                          </a:xfrm>
                          <a:custGeom>
                            <a:avLst/>
                            <a:gdLst>
                              <a:gd name="T0" fmla="*/ 5026 w 10804"/>
                              <a:gd name="T1" fmla="*/ 0 h 20"/>
                              <a:gd name="T2" fmla="*/ 5076 w 10804"/>
                              <a:gd name="T3" fmla="*/ 0 h 20"/>
                            </a:gdLst>
                            <a:ahLst/>
                            <a:cxnLst>
                              <a:cxn ang="0">
                                <a:pos x="T0" y="T1"/>
                              </a:cxn>
                              <a:cxn ang="0">
                                <a:pos x="T2" y="T3"/>
                              </a:cxn>
                            </a:cxnLst>
                            <a:rect l="0" t="0" r="r" b="b"/>
                            <a:pathLst>
                              <a:path w="10804" h="20">
                                <a:moveTo>
                                  <a:pt x="5026" y="0"/>
                                </a:moveTo>
                                <a:lnTo>
                                  <a:pt x="50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259903" name="Freeform 135"/>
                        <wps:cNvSpPr>
                          <a:spLocks/>
                        </wps:cNvSpPr>
                        <wps:spPr bwMode="auto">
                          <a:xfrm>
                            <a:off x="720" y="1810"/>
                            <a:ext cx="10804" cy="20"/>
                          </a:xfrm>
                          <a:custGeom>
                            <a:avLst/>
                            <a:gdLst>
                              <a:gd name="T0" fmla="*/ 5076 w 10804"/>
                              <a:gd name="T1" fmla="*/ 0 h 20"/>
                              <a:gd name="T2" fmla="*/ 5126 w 10804"/>
                              <a:gd name="T3" fmla="*/ 0 h 20"/>
                            </a:gdLst>
                            <a:ahLst/>
                            <a:cxnLst>
                              <a:cxn ang="0">
                                <a:pos x="T0" y="T1"/>
                              </a:cxn>
                              <a:cxn ang="0">
                                <a:pos x="T2" y="T3"/>
                              </a:cxn>
                            </a:cxnLst>
                            <a:rect l="0" t="0" r="r" b="b"/>
                            <a:pathLst>
                              <a:path w="10804" h="20">
                                <a:moveTo>
                                  <a:pt x="5076" y="0"/>
                                </a:moveTo>
                                <a:lnTo>
                                  <a:pt x="5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602427" name="Freeform 136"/>
                        <wps:cNvSpPr>
                          <a:spLocks/>
                        </wps:cNvSpPr>
                        <wps:spPr bwMode="auto">
                          <a:xfrm>
                            <a:off x="720" y="1810"/>
                            <a:ext cx="10804" cy="20"/>
                          </a:xfrm>
                          <a:custGeom>
                            <a:avLst/>
                            <a:gdLst>
                              <a:gd name="T0" fmla="*/ 5126 w 10804"/>
                              <a:gd name="T1" fmla="*/ 0 h 20"/>
                              <a:gd name="T2" fmla="*/ 5176 w 10804"/>
                              <a:gd name="T3" fmla="*/ 0 h 20"/>
                            </a:gdLst>
                            <a:ahLst/>
                            <a:cxnLst>
                              <a:cxn ang="0">
                                <a:pos x="T0" y="T1"/>
                              </a:cxn>
                              <a:cxn ang="0">
                                <a:pos x="T2" y="T3"/>
                              </a:cxn>
                            </a:cxnLst>
                            <a:rect l="0" t="0" r="r" b="b"/>
                            <a:pathLst>
                              <a:path w="10804" h="20">
                                <a:moveTo>
                                  <a:pt x="5126" y="0"/>
                                </a:moveTo>
                                <a:lnTo>
                                  <a:pt x="51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22664" name="Freeform 137"/>
                        <wps:cNvSpPr>
                          <a:spLocks/>
                        </wps:cNvSpPr>
                        <wps:spPr bwMode="auto">
                          <a:xfrm>
                            <a:off x="720" y="1810"/>
                            <a:ext cx="10804" cy="20"/>
                          </a:xfrm>
                          <a:custGeom>
                            <a:avLst/>
                            <a:gdLst>
                              <a:gd name="T0" fmla="*/ 5176 w 10804"/>
                              <a:gd name="T1" fmla="*/ 0 h 20"/>
                              <a:gd name="T2" fmla="*/ 5226 w 10804"/>
                              <a:gd name="T3" fmla="*/ 0 h 20"/>
                            </a:gdLst>
                            <a:ahLst/>
                            <a:cxnLst>
                              <a:cxn ang="0">
                                <a:pos x="T0" y="T1"/>
                              </a:cxn>
                              <a:cxn ang="0">
                                <a:pos x="T2" y="T3"/>
                              </a:cxn>
                            </a:cxnLst>
                            <a:rect l="0" t="0" r="r" b="b"/>
                            <a:pathLst>
                              <a:path w="10804" h="20">
                                <a:moveTo>
                                  <a:pt x="5176" y="0"/>
                                </a:moveTo>
                                <a:lnTo>
                                  <a:pt x="52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9847861" name="Freeform 138"/>
                        <wps:cNvSpPr>
                          <a:spLocks/>
                        </wps:cNvSpPr>
                        <wps:spPr bwMode="auto">
                          <a:xfrm>
                            <a:off x="720" y="1810"/>
                            <a:ext cx="10804" cy="20"/>
                          </a:xfrm>
                          <a:custGeom>
                            <a:avLst/>
                            <a:gdLst>
                              <a:gd name="T0" fmla="*/ 5226 w 10804"/>
                              <a:gd name="T1" fmla="*/ 0 h 20"/>
                              <a:gd name="T2" fmla="*/ 5276 w 10804"/>
                              <a:gd name="T3" fmla="*/ 0 h 20"/>
                            </a:gdLst>
                            <a:ahLst/>
                            <a:cxnLst>
                              <a:cxn ang="0">
                                <a:pos x="T0" y="T1"/>
                              </a:cxn>
                              <a:cxn ang="0">
                                <a:pos x="T2" y="T3"/>
                              </a:cxn>
                            </a:cxnLst>
                            <a:rect l="0" t="0" r="r" b="b"/>
                            <a:pathLst>
                              <a:path w="10804" h="20">
                                <a:moveTo>
                                  <a:pt x="5226" y="0"/>
                                </a:moveTo>
                                <a:lnTo>
                                  <a:pt x="52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313826" name="Freeform 139"/>
                        <wps:cNvSpPr>
                          <a:spLocks/>
                        </wps:cNvSpPr>
                        <wps:spPr bwMode="auto">
                          <a:xfrm>
                            <a:off x="720" y="1810"/>
                            <a:ext cx="10804" cy="20"/>
                          </a:xfrm>
                          <a:custGeom>
                            <a:avLst/>
                            <a:gdLst>
                              <a:gd name="T0" fmla="*/ 5276 w 10804"/>
                              <a:gd name="T1" fmla="*/ 0 h 20"/>
                              <a:gd name="T2" fmla="*/ 5326 w 10804"/>
                              <a:gd name="T3" fmla="*/ 0 h 20"/>
                            </a:gdLst>
                            <a:ahLst/>
                            <a:cxnLst>
                              <a:cxn ang="0">
                                <a:pos x="T0" y="T1"/>
                              </a:cxn>
                              <a:cxn ang="0">
                                <a:pos x="T2" y="T3"/>
                              </a:cxn>
                            </a:cxnLst>
                            <a:rect l="0" t="0" r="r" b="b"/>
                            <a:pathLst>
                              <a:path w="10804" h="20">
                                <a:moveTo>
                                  <a:pt x="5276" y="0"/>
                                </a:moveTo>
                                <a:lnTo>
                                  <a:pt x="53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8102219" name="Freeform 140"/>
                        <wps:cNvSpPr>
                          <a:spLocks/>
                        </wps:cNvSpPr>
                        <wps:spPr bwMode="auto">
                          <a:xfrm>
                            <a:off x="720" y="1810"/>
                            <a:ext cx="10804" cy="20"/>
                          </a:xfrm>
                          <a:custGeom>
                            <a:avLst/>
                            <a:gdLst>
                              <a:gd name="T0" fmla="*/ 5326 w 10804"/>
                              <a:gd name="T1" fmla="*/ 0 h 20"/>
                              <a:gd name="T2" fmla="*/ 5376 w 10804"/>
                              <a:gd name="T3" fmla="*/ 0 h 20"/>
                            </a:gdLst>
                            <a:ahLst/>
                            <a:cxnLst>
                              <a:cxn ang="0">
                                <a:pos x="T0" y="T1"/>
                              </a:cxn>
                              <a:cxn ang="0">
                                <a:pos x="T2" y="T3"/>
                              </a:cxn>
                            </a:cxnLst>
                            <a:rect l="0" t="0" r="r" b="b"/>
                            <a:pathLst>
                              <a:path w="10804" h="20">
                                <a:moveTo>
                                  <a:pt x="5326" y="0"/>
                                </a:moveTo>
                                <a:lnTo>
                                  <a:pt x="53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662055" name="Freeform 141"/>
                        <wps:cNvSpPr>
                          <a:spLocks/>
                        </wps:cNvSpPr>
                        <wps:spPr bwMode="auto">
                          <a:xfrm>
                            <a:off x="720" y="1810"/>
                            <a:ext cx="10804" cy="20"/>
                          </a:xfrm>
                          <a:custGeom>
                            <a:avLst/>
                            <a:gdLst>
                              <a:gd name="T0" fmla="*/ 5376 w 10804"/>
                              <a:gd name="T1" fmla="*/ 0 h 20"/>
                              <a:gd name="T2" fmla="*/ 5396 w 10804"/>
                              <a:gd name="T3" fmla="*/ 0 h 20"/>
                            </a:gdLst>
                            <a:ahLst/>
                            <a:cxnLst>
                              <a:cxn ang="0">
                                <a:pos x="T0" y="T1"/>
                              </a:cxn>
                              <a:cxn ang="0">
                                <a:pos x="T2" y="T3"/>
                              </a:cxn>
                            </a:cxnLst>
                            <a:rect l="0" t="0" r="r" b="b"/>
                            <a:pathLst>
                              <a:path w="10804" h="20">
                                <a:moveTo>
                                  <a:pt x="5376" y="0"/>
                                </a:moveTo>
                                <a:lnTo>
                                  <a:pt x="53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534953" name="Freeform 142"/>
                        <wps:cNvSpPr>
                          <a:spLocks/>
                        </wps:cNvSpPr>
                        <wps:spPr bwMode="auto">
                          <a:xfrm>
                            <a:off x="720" y="1810"/>
                            <a:ext cx="10804" cy="20"/>
                          </a:xfrm>
                          <a:custGeom>
                            <a:avLst/>
                            <a:gdLst>
                              <a:gd name="T0" fmla="*/ 5406 w 10804"/>
                              <a:gd name="T1" fmla="*/ 0 h 20"/>
                              <a:gd name="T2" fmla="*/ 5456 w 10804"/>
                              <a:gd name="T3" fmla="*/ 0 h 20"/>
                            </a:gdLst>
                            <a:ahLst/>
                            <a:cxnLst>
                              <a:cxn ang="0">
                                <a:pos x="T0" y="T1"/>
                              </a:cxn>
                              <a:cxn ang="0">
                                <a:pos x="T2" y="T3"/>
                              </a:cxn>
                            </a:cxnLst>
                            <a:rect l="0" t="0" r="r" b="b"/>
                            <a:pathLst>
                              <a:path w="10804" h="20">
                                <a:moveTo>
                                  <a:pt x="5406" y="0"/>
                                </a:moveTo>
                                <a:lnTo>
                                  <a:pt x="54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199101" name="Freeform 143"/>
                        <wps:cNvSpPr>
                          <a:spLocks/>
                        </wps:cNvSpPr>
                        <wps:spPr bwMode="auto">
                          <a:xfrm>
                            <a:off x="720" y="1810"/>
                            <a:ext cx="10804" cy="20"/>
                          </a:xfrm>
                          <a:custGeom>
                            <a:avLst/>
                            <a:gdLst>
                              <a:gd name="T0" fmla="*/ 5456 w 10804"/>
                              <a:gd name="T1" fmla="*/ 0 h 20"/>
                              <a:gd name="T2" fmla="*/ 5506 w 10804"/>
                              <a:gd name="T3" fmla="*/ 0 h 20"/>
                            </a:gdLst>
                            <a:ahLst/>
                            <a:cxnLst>
                              <a:cxn ang="0">
                                <a:pos x="T0" y="T1"/>
                              </a:cxn>
                              <a:cxn ang="0">
                                <a:pos x="T2" y="T3"/>
                              </a:cxn>
                            </a:cxnLst>
                            <a:rect l="0" t="0" r="r" b="b"/>
                            <a:pathLst>
                              <a:path w="10804" h="20">
                                <a:moveTo>
                                  <a:pt x="5456" y="0"/>
                                </a:moveTo>
                                <a:lnTo>
                                  <a:pt x="55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804277" name="Freeform 144"/>
                        <wps:cNvSpPr>
                          <a:spLocks/>
                        </wps:cNvSpPr>
                        <wps:spPr bwMode="auto">
                          <a:xfrm>
                            <a:off x="720" y="1810"/>
                            <a:ext cx="10804" cy="20"/>
                          </a:xfrm>
                          <a:custGeom>
                            <a:avLst/>
                            <a:gdLst>
                              <a:gd name="T0" fmla="*/ 5506 w 10804"/>
                              <a:gd name="T1" fmla="*/ 0 h 20"/>
                              <a:gd name="T2" fmla="*/ 5556 w 10804"/>
                              <a:gd name="T3" fmla="*/ 0 h 20"/>
                            </a:gdLst>
                            <a:ahLst/>
                            <a:cxnLst>
                              <a:cxn ang="0">
                                <a:pos x="T0" y="T1"/>
                              </a:cxn>
                              <a:cxn ang="0">
                                <a:pos x="T2" y="T3"/>
                              </a:cxn>
                            </a:cxnLst>
                            <a:rect l="0" t="0" r="r" b="b"/>
                            <a:pathLst>
                              <a:path w="10804" h="20">
                                <a:moveTo>
                                  <a:pt x="5506" y="0"/>
                                </a:moveTo>
                                <a:lnTo>
                                  <a:pt x="55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078366" name="Freeform 145"/>
                        <wps:cNvSpPr>
                          <a:spLocks/>
                        </wps:cNvSpPr>
                        <wps:spPr bwMode="auto">
                          <a:xfrm>
                            <a:off x="720" y="1810"/>
                            <a:ext cx="10804" cy="20"/>
                          </a:xfrm>
                          <a:custGeom>
                            <a:avLst/>
                            <a:gdLst>
                              <a:gd name="T0" fmla="*/ 5556 w 10804"/>
                              <a:gd name="T1" fmla="*/ 0 h 20"/>
                              <a:gd name="T2" fmla="*/ 5606 w 10804"/>
                              <a:gd name="T3" fmla="*/ 0 h 20"/>
                            </a:gdLst>
                            <a:ahLst/>
                            <a:cxnLst>
                              <a:cxn ang="0">
                                <a:pos x="T0" y="T1"/>
                              </a:cxn>
                              <a:cxn ang="0">
                                <a:pos x="T2" y="T3"/>
                              </a:cxn>
                            </a:cxnLst>
                            <a:rect l="0" t="0" r="r" b="b"/>
                            <a:pathLst>
                              <a:path w="10804" h="20">
                                <a:moveTo>
                                  <a:pt x="5556" y="0"/>
                                </a:moveTo>
                                <a:lnTo>
                                  <a:pt x="56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707172" name="Freeform 146"/>
                        <wps:cNvSpPr>
                          <a:spLocks/>
                        </wps:cNvSpPr>
                        <wps:spPr bwMode="auto">
                          <a:xfrm>
                            <a:off x="720" y="1810"/>
                            <a:ext cx="10804" cy="20"/>
                          </a:xfrm>
                          <a:custGeom>
                            <a:avLst/>
                            <a:gdLst>
                              <a:gd name="T0" fmla="*/ 5606 w 10804"/>
                              <a:gd name="T1" fmla="*/ 0 h 20"/>
                              <a:gd name="T2" fmla="*/ 5656 w 10804"/>
                              <a:gd name="T3" fmla="*/ 0 h 20"/>
                            </a:gdLst>
                            <a:ahLst/>
                            <a:cxnLst>
                              <a:cxn ang="0">
                                <a:pos x="T0" y="T1"/>
                              </a:cxn>
                              <a:cxn ang="0">
                                <a:pos x="T2" y="T3"/>
                              </a:cxn>
                            </a:cxnLst>
                            <a:rect l="0" t="0" r="r" b="b"/>
                            <a:pathLst>
                              <a:path w="10804" h="20">
                                <a:moveTo>
                                  <a:pt x="5606" y="0"/>
                                </a:moveTo>
                                <a:lnTo>
                                  <a:pt x="56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731613" name="Freeform 147"/>
                        <wps:cNvSpPr>
                          <a:spLocks/>
                        </wps:cNvSpPr>
                        <wps:spPr bwMode="auto">
                          <a:xfrm>
                            <a:off x="720" y="1810"/>
                            <a:ext cx="10804" cy="20"/>
                          </a:xfrm>
                          <a:custGeom>
                            <a:avLst/>
                            <a:gdLst>
                              <a:gd name="T0" fmla="*/ 5656 w 10804"/>
                              <a:gd name="T1" fmla="*/ 0 h 20"/>
                              <a:gd name="T2" fmla="*/ 5706 w 10804"/>
                              <a:gd name="T3" fmla="*/ 0 h 20"/>
                            </a:gdLst>
                            <a:ahLst/>
                            <a:cxnLst>
                              <a:cxn ang="0">
                                <a:pos x="T0" y="T1"/>
                              </a:cxn>
                              <a:cxn ang="0">
                                <a:pos x="T2" y="T3"/>
                              </a:cxn>
                            </a:cxnLst>
                            <a:rect l="0" t="0" r="r" b="b"/>
                            <a:pathLst>
                              <a:path w="10804" h="20">
                                <a:moveTo>
                                  <a:pt x="5656" y="0"/>
                                </a:moveTo>
                                <a:lnTo>
                                  <a:pt x="57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081625" name="Freeform 148"/>
                        <wps:cNvSpPr>
                          <a:spLocks/>
                        </wps:cNvSpPr>
                        <wps:spPr bwMode="auto">
                          <a:xfrm>
                            <a:off x="720" y="1810"/>
                            <a:ext cx="10804" cy="20"/>
                          </a:xfrm>
                          <a:custGeom>
                            <a:avLst/>
                            <a:gdLst>
                              <a:gd name="T0" fmla="*/ 5706 w 10804"/>
                              <a:gd name="T1" fmla="*/ 0 h 20"/>
                              <a:gd name="T2" fmla="*/ 5756 w 10804"/>
                              <a:gd name="T3" fmla="*/ 0 h 20"/>
                            </a:gdLst>
                            <a:ahLst/>
                            <a:cxnLst>
                              <a:cxn ang="0">
                                <a:pos x="T0" y="T1"/>
                              </a:cxn>
                              <a:cxn ang="0">
                                <a:pos x="T2" y="T3"/>
                              </a:cxn>
                            </a:cxnLst>
                            <a:rect l="0" t="0" r="r" b="b"/>
                            <a:pathLst>
                              <a:path w="10804" h="20">
                                <a:moveTo>
                                  <a:pt x="5706" y="0"/>
                                </a:moveTo>
                                <a:lnTo>
                                  <a:pt x="5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986699" name="Freeform 149"/>
                        <wps:cNvSpPr>
                          <a:spLocks/>
                        </wps:cNvSpPr>
                        <wps:spPr bwMode="auto">
                          <a:xfrm>
                            <a:off x="720" y="1810"/>
                            <a:ext cx="10804" cy="20"/>
                          </a:xfrm>
                          <a:custGeom>
                            <a:avLst/>
                            <a:gdLst>
                              <a:gd name="T0" fmla="*/ 5756 w 10804"/>
                              <a:gd name="T1" fmla="*/ 0 h 20"/>
                              <a:gd name="T2" fmla="*/ 5806 w 10804"/>
                              <a:gd name="T3" fmla="*/ 0 h 20"/>
                            </a:gdLst>
                            <a:ahLst/>
                            <a:cxnLst>
                              <a:cxn ang="0">
                                <a:pos x="T0" y="T1"/>
                              </a:cxn>
                              <a:cxn ang="0">
                                <a:pos x="T2" y="T3"/>
                              </a:cxn>
                            </a:cxnLst>
                            <a:rect l="0" t="0" r="r" b="b"/>
                            <a:pathLst>
                              <a:path w="10804" h="20">
                                <a:moveTo>
                                  <a:pt x="5756" y="0"/>
                                </a:moveTo>
                                <a:lnTo>
                                  <a:pt x="58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5510021" name="Freeform 150"/>
                        <wps:cNvSpPr>
                          <a:spLocks/>
                        </wps:cNvSpPr>
                        <wps:spPr bwMode="auto">
                          <a:xfrm>
                            <a:off x="720" y="1810"/>
                            <a:ext cx="10804" cy="20"/>
                          </a:xfrm>
                          <a:custGeom>
                            <a:avLst/>
                            <a:gdLst>
                              <a:gd name="T0" fmla="*/ 5806 w 10804"/>
                              <a:gd name="T1" fmla="*/ 0 h 20"/>
                              <a:gd name="T2" fmla="*/ 5856 w 10804"/>
                              <a:gd name="T3" fmla="*/ 0 h 20"/>
                            </a:gdLst>
                            <a:ahLst/>
                            <a:cxnLst>
                              <a:cxn ang="0">
                                <a:pos x="T0" y="T1"/>
                              </a:cxn>
                              <a:cxn ang="0">
                                <a:pos x="T2" y="T3"/>
                              </a:cxn>
                            </a:cxnLst>
                            <a:rect l="0" t="0" r="r" b="b"/>
                            <a:pathLst>
                              <a:path w="10804" h="20">
                                <a:moveTo>
                                  <a:pt x="5806" y="0"/>
                                </a:moveTo>
                                <a:lnTo>
                                  <a:pt x="5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7290337" name="Freeform 151"/>
                        <wps:cNvSpPr>
                          <a:spLocks/>
                        </wps:cNvSpPr>
                        <wps:spPr bwMode="auto">
                          <a:xfrm>
                            <a:off x="720" y="1810"/>
                            <a:ext cx="10804" cy="20"/>
                          </a:xfrm>
                          <a:custGeom>
                            <a:avLst/>
                            <a:gdLst>
                              <a:gd name="T0" fmla="*/ 5856 w 10804"/>
                              <a:gd name="T1" fmla="*/ 0 h 20"/>
                              <a:gd name="T2" fmla="*/ 5906 w 10804"/>
                              <a:gd name="T3" fmla="*/ 0 h 20"/>
                            </a:gdLst>
                            <a:ahLst/>
                            <a:cxnLst>
                              <a:cxn ang="0">
                                <a:pos x="T0" y="T1"/>
                              </a:cxn>
                              <a:cxn ang="0">
                                <a:pos x="T2" y="T3"/>
                              </a:cxn>
                            </a:cxnLst>
                            <a:rect l="0" t="0" r="r" b="b"/>
                            <a:pathLst>
                              <a:path w="10804" h="20">
                                <a:moveTo>
                                  <a:pt x="5856" y="0"/>
                                </a:moveTo>
                                <a:lnTo>
                                  <a:pt x="59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8637624" name="Freeform 152"/>
                        <wps:cNvSpPr>
                          <a:spLocks/>
                        </wps:cNvSpPr>
                        <wps:spPr bwMode="auto">
                          <a:xfrm>
                            <a:off x="720" y="1810"/>
                            <a:ext cx="10804" cy="20"/>
                          </a:xfrm>
                          <a:custGeom>
                            <a:avLst/>
                            <a:gdLst>
                              <a:gd name="T0" fmla="*/ 5906 w 10804"/>
                              <a:gd name="T1" fmla="*/ 0 h 20"/>
                              <a:gd name="T2" fmla="*/ 5956 w 10804"/>
                              <a:gd name="T3" fmla="*/ 0 h 20"/>
                            </a:gdLst>
                            <a:ahLst/>
                            <a:cxnLst>
                              <a:cxn ang="0">
                                <a:pos x="T0" y="T1"/>
                              </a:cxn>
                              <a:cxn ang="0">
                                <a:pos x="T2" y="T3"/>
                              </a:cxn>
                            </a:cxnLst>
                            <a:rect l="0" t="0" r="r" b="b"/>
                            <a:pathLst>
                              <a:path w="10804" h="20">
                                <a:moveTo>
                                  <a:pt x="5906" y="0"/>
                                </a:moveTo>
                                <a:lnTo>
                                  <a:pt x="59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316116" name="Freeform 153"/>
                        <wps:cNvSpPr>
                          <a:spLocks/>
                        </wps:cNvSpPr>
                        <wps:spPr bwMode="auto">
                          <a:xfrm>
                            <a:off x="720" y="1810"/>
                            <a:ext cx="10804" cy="20"/>
                          </a:xfrm>
                          <a:custGeom>
                            <a:avLst/>
                            <a:gdLst>
                              <a:gd name="T0" fmla="*/ 5956 w 10804"/>
                              <a:gd name="T1" fmla="*/ 0 h 20"/>
                              <a:gd name="T2" fmla="*/ 6006 w 10804"/>
                              <a:gd name="T3" fmla="*/ 0 h 20"/>
                            </a:gdLst>
                            <a:ahLst/>
                            <a:cxnLst>
                              <a:cxn ang="0">
                                <a:pos x="T0" y="T1"/>
                              </a:cxn>
                              <a:cxn ang="0">
                                <a:pos x="T2" y="T3"/>
                              </a:cxn>
                            </a:cxnLst>
                            <a:rect l="0" t="0" r="r" b="b"/>
                            <a:pathLst>
                              <a:path w="10804" h="20">
                                <a:moveTo>
                                  <a:pt x="5956" y="0"/>
                                </a:moveTo>
                                <a:lnTo>
                                  <a:pt x="60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90760" name="Freeform 154"/>
                        <wps:cNvSpPr>
                          <a:spLocks/>
                        </wps:cNvSpPr>
                        <wps:spPr bwMode="auto">
                          <a:xfrm>
                            <a:off x="720" y="1810"/>
                            <a:ext cx="10804" cy="20"/>
                          </a:xfrm>
                          <a:custGeom>
                            <a:avLst/>
                            <a:gdLst>
                              <a:gd name="T0" fmla="*/ 6006 w 10804"/>
                              <a:gd name="T1" fmla="*/ 0 h 20"/>
                              <a:gd name="T2" fmla="*/ 6056 w 10804"/>
                              <a:gd name="T3" fmla="*/ 0 h 20"/>
                            </a:gdLst>
                            <a:ahLst/>
                            <a:cxnLst>
                              <a:cxn ang="0">
                                <a:pos x="T0" y="T1"/>
                              </a:cxn>
                              <a:cxn ang="0">
                                <a:pos x="T2" y="T3"/>
                              </a:cxn>
                            </a:cxnLst>
                            <a:rect l="0" t="0" r="r" b="b"/>
                            <a:pathLst>
                              <a:path w="10804" h="20">
                                <a:moveTo>
                                  <a:pt x="6006" y="0"/>
                                </a:moveTo>
                                <a:lnTo>
                                  <a:pt x="6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883343" name="Freeform 155"/>
                        <wps:cNvSpPr>
                          <a:spLocks/>
                        </wps:cNvSpPr>
                        <wps:spPr bwMode="auto">
                          <a:xfrm>
                            <a:off x="720" y="1810"/>
                            <a:ext cx="10804" cy="20"/>
                          </a:xfrm>
                          <a:custGeom>
                            <a:avLst/>
                            <a:gdLst>
                              <a:gd name="T0" fmla="*/ 6056 w 10804"/>
                              <a:gd name="T1" fmla="*/ 0 h 20"/>
                              <a:gd name="T2" fmla="*/ 6106 w 10804"/>
                              <a:gd name="T3" fmla="*/ 0 h 20"/>
                            </a:gdLst>
                            <a:ahLst/>
                            <a:cxnLst>
                              <a:cxn ang="0">
                                <a:pos x="T0" y="T1"/>
                              </a:cxn>
                              <a:cxn ang="0">
                                <a:pos x="T2" y="T3"/>
                              </a:cxn>
                            </a:cxnLst>
                            <a:rect l="0" t="0" r="r" b="b"/>
                            <a:pathLst>
                              <a:path w="10804" h="20">
                                <a:moveTo>
                                  <a:pt x="6056" y="0"/>
                                </a:moveTo>
                                <a:lnTo>
                                  <a:pt x="61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566493" name="Freeform 156"/>
                        <wps:cNvSpPr>
                          <a:spLocks/>
                        </wps:cNvSpPr>
                        <wps:spPr bwMode="auto">
                          <a:xfrm>
                            <a:off x="720" y="1810"/>
                            <a:ext cx="10804" cy="20"/>
                          </a:xfrm>
                          <a:custGeom>
                            <a:avLst/>
                            <a:gdLst>
                              <a:gd name="T0" fmla="*/ 6106 w 10804"/>
                              <a:gd name="T1" fmla="*/ 0 h 20"/>
                              <a:gd name="T2" fmla="*/ 6156 w 10804"/>
                              <a:gd name="T3" fmla="*/ 0 h 20"/>
                            </a:gdLst>
                            <a:ahLst/>
                            <a:cxnLst>
                              <a:cxn ang="0">
                                <a:pos x="T0" y="T1"/>
                              </a:cxn>
                              <a:cxn ang="0">
                                <a:pos x="T2" y="T3"/>
                              </a:cxn>
                            </a:cxnLst>
                            <a:rect l="0" t="0" r="r" b="b"/>
                            <a:pathLst>
                              <a:path w="10804" h="20">
                                <a:moveTo>
                                  <a:pt x="6106" y="0"/>
                                </a:moveTo>
                                <a:lnTo>
                                  <a:pt x="61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5517375" name="Freeform 157"/>
                        <wps:cNvSpPr>
                          <a:spLocks/>
                        </wps:cNvSpPr>
                        <wps:spPr bwMode="auto">
                          <a:xfrm>
                            <a:off x="720" y="1810"/>
                            <a:ext cx="10804" cy="20"/>
                          </a:xfrm>
                          <a:custGeom>
                            <a:avLst/>
                            <a:gdLst>
                              <a:gd name="T0" fmla="*/ 6156 w 10804"/>
                              <a:gd name="T1" fmla="*/ 0 h 20"/>
                              <a:gd name="T2" fmla="*/ 6206 w 10804"/>
                              <a:gd name="T3" fmla="*/ 0 h 20"/>
                            </a:gdLst>
                            <a:ahLst/>
                            <a:cxnLst>
                              <a:cxn ang="0">
                                <a:pos x="T0" y="T1"/>
                              </a:cxn>
                              <a:cxn ang="0">
                                <a:pos x="T2" y="T3"/>
                              </a:cxn>
                            </a:cxnLst>
                            <a:rect l="0" t="0" r="r" b="b"/>
                            <a:pathLst>
                              <a:path w="10804" h="20">
                                <a:moveTo>
                                  <a:pt x="6156" y="0"/>
                                </a:moveTo>
                                <a:lnTo>
                                  <a:pt x="62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4616290" name="Freeform 158"/>
                        <wps:cNvSpPr>
                          <a:spLocks/>
                        </wps:cNvSpPr>
                        <wps:spPr bwMode="auto">
                          <a:xfrm>
                            <a:off x="720" y="1810"/>
                            <a:ext cx="10804" cy="20"/>
                          </a:xfrm>
                          <a:custGeom>
                            <a:avLst/>
                            <a:gdLst>
                              <a:gd name="T0" fmla="*/ 6206 w 10804"/>
                              <a:gd name="T1" fmla="*/ 0 h 20"/>
                              <a:gd name="T2" fmla="*/ 6256 w 10804"/>
                              <a:gd name="T3" fmla="*/ 0 h 20"/>
                            </a:gdLst>
                            <a:ahLst/>
                            <a:cxnLst>
                              <a:cxn ang="0">
                                <a:pos x="T0" y="T1"/>
                              </a:cxn>
                              <a:cxn ang="0">
                                <a:pos x="T2" y="T3"/>
                              </a:cxn>
                            </a:cxnLst>
                            <a:rect l="0" t="0" r="r" b="b"/>
                            <a:pathLst>
                              <a:path w="10804" h="20">
                                <a:moveTo>
                                  <a:pt x="6206" y="0"/>
                                </a:moveTo>
                                <a:lnTo>
                                  <a:pt x="62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27316" name="Freeform 159"/>
                        <wps:cNvSpPr>
                          <a:spLocks/>
                        </wps:cNvSpPr>
                        <wps:spPr bwMode="auto">
                          <a:xfrm>
                            <a:off x="720" y="1810"/>
                            <a:ext cx="10804" cy="20"/>
                          </a:xfrm>
                          <a:custGeom>
                            <a:avLst/>
                            <a:gdLst>
                              <a:gd name="T0" fmla="*/ 6256 w 10804"/>
                              <a:gd name="T1" fmla="*/ 0 h 20"/>
                              <a:gd name="T2" fmla="*/ 6306 w 10804"/>
                              <a:gd name="T3" fmla="*/ 0 h 20"/>
                            </a:gdLst>
                            <a:ahLst/>
                            <a:cxnLst>
                              <a:cxn ang="0">
                                <a:pos x="T0" y="T1"/>
                              </a:cxn>
                              <a:cxn ang="0">
                                <a:pos x="T2" y="T3"/>
                              </a:cxn>
                            </a:cxnLst>
                            <a:rect l="0" t="0" r="r" b="b"/>
                            <a:pathLst>
                              <a:path w="10804" h="20">
                                <a:moveTo>
                                  <a:pt x="6256" y="0"/>
                                </a:moveTo>
                                <a:lnTo>
                                  <a:pt x="63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378257" name="Freeform 160"/>
                        <wps:cNvSpPr>
                          <a:spLocks/>
                        </wps:cNvSpPr>
                        <wps:spPr bwMode="auto">
                          <a:xfrm>
                            <a:off x="720" y="1810"/>
                            <a:ext cx="10804" cy="20"/>
                          </a:xfrm>
                          <a:custGeom>
                            <a:avLst/>
                            <a:gdLst>
                              <a:gd name="T0" fmla="*/ 6306 w 10804"/>
                              <a:gd name="T1" fmla="*/ 0 h 20"/>
                              <a:gd name="T2" fmla="*/ 6356 w 10804"/>
                              <a:gd name="T3" fmla="*/ 0 h 20"/>
                            </a:gdLst>
                            <a:ahLst/>
                            <a:cxnLst>
                              <a:cxn ang="0">
                                <a:pos x="T0" y="T1"/>
                              </a:cxn>
                              <a:cxn ang="0">
                                <a:pos x="T2" y="T3"/>
                              </a:cxn>
                            </a:cxnLst>
                            <a:rect l="0" t="0" r="r" b="b"/>
                            <a:pathLst>
                              <a:path w="10804" h="20">
                                <a:moveTo>
                                  <a:pt x="6306" y="0"/>
                                </a:moveTo>
                                <a:lnTo>
                                  <a:pt x="63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159527" name="Freeform 161"/>
                        <wps:cNvSpPr>
                          <a:spLocks/>
                        </wps:cNvSpPr>
                        <wps:spPr bwMode="auto">
                          <a:xfrm>
                            <a:off x="720" y="1810"/>
                            <a:ext cx="10804" cy="20"/>
                          </a:xfrm>
                          <a:custGeom>
                            <a:avLst/>
                            <a:gdLst>
                              <a:gd name="T0" fmla="*/ 6356 w 10804"/>
                              <a:gd name="T1" fmla="*/ 0 h 20"/>
                              <a:gd name="T2" fmla="*/ 6406 w 10804"/>
                              <a:gd name="T3" fmla="*/ 0 h 20"/>
                            </a:gdLst>
                            <a:ahLst/>
                            <a:cxnLst>
                              <a:cxn ang="0">
                                <a:pos x="T0" y="T1"/>
                              </a:cxn>
                              <a:cxn ang="0">
                                <a:pos x="T2" y="T3"/>
                              </a:cxn>
                            </a:cxnLst>
                            <a:rect l="0" t="0" r="r" b="b"/>
                            <a:pathLst>
                              <a:path w="10804" h="20">
                                <a:moveTo>
                                  <a:pt x="6356" y="0"/>
                                </a:moveTo>
                                <a:lnTo>
                                  <a:pt x="64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979925" name="Freeform 162"/>
                        <wps:cNvSpPr>
                          <a:spLocks/>
                        </wps:cNvSpPr>
                        <wps:spPr bwMode="auto">
                          <a:xfrm>
                            <a:off x="720" y="1810"/>
                            <a:ext cx="10804" cy="20"/>
                          </a:xfrm>
                          <a:custGeom>
                            <a:avLst/>
                            <a:gdLst>
                              <a:gd name="T0" fmla="*/ 6406 w 10804"/>
                              <a:gd name="T1" fmla="*/ 0 h 20"/>
                              <a:gd name="T2" fmla="*/ 6456 w 10804"/>
                              <a:gd name="T3" fmla="*/ 0 h 20"/>
                            </a:gdLst>
                            <a:ahLst/>
                            <a:cxnLst>
                              <a:cxn ang="0">
                                <a:pos x="T0" y="T1"/>
                              </a:cxn>
                              <a:cxn ang="0">
                                <a:pos x="T2" y="T3"/>
                              </a:cxn>
                            </a:cxnLst>
                            <a:rect l="0" t="0" r="r" b="b"/>
                            <a:pathLst>
                              <a:path w="10804" h="20">
                                <a:moveTo>
                                  <a:pt x="6406" y="0"/>
                                </a:moveTo>
                                <a:lnTo>
                                  <a:pt x="64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1528173" name="Freeform 163"/>
                        <wps:cNvSpPr>
                          <a:spLocks/>
                        </wps:cNvSpPr>
                        <wps:spPr bwMode="auto">
                          <a:xfrm>
                            <a:off x="720" y="1810"/>
                            <a:ext cx="10804" cy="20"/>
                          </a:xfrm>
                          <a:custGeom>
                            <a:avLst/>
                            <a:gdLst>
                              <a:gd name="T0" fmla="*/ 6456 w 10804"/>
                              <a:gd name="T1" fmla="*/ 0 h 20"/>
                              <a:gd name="T2" fmla="*/ 6506 w 10804"/>
                              <a:gd name="T3" fmla="*/ 0 h 20"/>
                            </a:gdLst>
                            <a:ahLst/>
                            <a:cxnLst>
                              <a:cxn ang="0">
                                <a:pos x="T0" y="T1"/>
                              </a:cxn>
                              <a:cxn ang="0">
                                <a:pos x="T2" y="T3"/>
                              </a:cxn>
                            </a:cxnLst>
                            <a:rect l="0" t="0" r="r" b="b"/>
                            <a:pathLst>
                              <a:path w="10804" h="20">
                                <a:moveTo>
                                  <a:pt x="6456" y="0"/>
                                </a:moveTo>
                                <a:lnTo>
                                  <a:pt x="65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178949" name="Freeform 164"/>
                        <wps:cNvSpPr>
                          <a:spLocks/>
                        </wps:cNvSpPr>
                        <wps:spPr bwMode="auto">
                          <a:xfrm>
                            <a:off x="720" y="1810"/>
                            <a:ext cx="10804" cy="20"/>
                          </a:xfrm>
                          <a:custGeom>
                            <a:avLst/>
                            <a:gdLst>
                              <a:gd name="T0" fmla="*/ 6506 w 10804"/>
                              <a:gd name="T1" fmla="*/ 0 h 20"/>
                              <a:gd name="T2" fmla="*/ 6556 w 10804"/>
                              <a:gd name="T3" fmla="*/ 0 h 20"/>
                            </a:gdLst>
                            <a:ahLst/>
                            <a:cxnLst>
                              <a:cxn ang="0">
                                <a:pos x="T0" y="T1"/>
                              </a:cxn>
                              <a:cxn ang="0">
                                <a:pos x="T2" y="T3"/>
                              </a:cxn>
                            </a:cxnLst>
                            <a:rect l="0" t="0" r="r" b="b"/>
                            <a:pathLst>
                              <a:path w="10804" h="20">
                                <a:moveTo>
                                  <a:pt x="6506" y="0"/>
                                </a:moveTo>
                                <a:lnTo>
                                  <a:pt x="65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118266" name="Freeform 165"/>
                        <wps:cNvSpPr>
                          <a:spLocks/>
                        </wps:cNvSpPr>
                        <wps:spPr bwMode="auto">
                          <a:xfrm>
                            <a:off x="720" y="1810"/>
                            <a:ext cx="10804" cy="20"/>
                          </a:xfrm>
                          <a:custGeom>
                            <a:avLst/>
                            <a:gdLst>
                              <a:gd name="T0" fmla="*/ 6556 w 10804"/>
                              <a:gd name="T1" fmla="*/ 0 h 20"/>
                              <a:gd name="T2" fmla="*/ 6606 w 10804"/>
                              <a:gd name="T3" fmla="*/ 0 h 20"/>
                            </a:gdLst>
                            <a:ahLst/>
                            <a:cxnLst>
                              <a:cxn ang="0">
                                <a:pos x="T0" y="T1"/>
                              </a:cxn>
                              <a:cxn ang="0">
                                <a:pos x="T2" y="T3"/>
                              </a:cxn>
                            </a:cxnLst>
                            <a:rect l="0" t="0" r="r" b="b"/>
                            <a:pathLst>
                              <a:path w="10804" h="20">
                                <a:moveTo>
                                  <a:pt x="6556" y="0"/>
                                </a:moveTo>
                                <a:lnTo>
                                  <a:pt x="66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359685" name="Freeform 166"/>
                        <wps:cNvSpPr>
                          <a:spLocks/>
                        </wps:cNvSpPr>
                        <wps:spPr bwMode="auto">
                          <a:xfrm>
                            <a:off x="720" y="1810"/>
                            <a:ext cx="10804" cy="20"/>
                          </a:xfrm>
                          <a:custGeom>
                            <a:avLst/>
                            <a:gdLst>
                              <a:gd name="T0" fmla="*/ 6606 w 10804"/>
                              <a:gd name="T1" fmla="*/ 0 h 20"/>
                              <a:gd name="T2" fmla="*/ 6656 w 10804"/>
                              <a:gd name="T3" fmla="*/ 0 h 20"/>
                            </a:gdLst>
                            <a:ahLst/>
                            <a:cxnLst>
                              <a:cxn ang="0">
                                <a:pos x="T0" y="T1"/>
                              </a:cxn>
                              <a:cxn ang="0">
                                <a:pos x="T2" y="T3"/>
                              </a:cxn>
                            </a:cxnLst>
                            <a:rect l="0" t="0" r="r" b="b"/>
                            <a:pathLst>
                              <a:path w="10804" h="20">
                                <a:moveTo>
                                  <a:pt x="6606" y="0"/>
                                </a:moveTo>
                                <a:lnTo>
                                  <a:pt x="66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171396" name="Freeform 167"/>
                        <wps:cNvSpPr>
                          <a:spLocks/>
                        </wps:cNvSpPr>
                        <wps:spPr bwMode="auto">
                          <a:xfrm>
                            <a:off x="720" y="1810"/>
                            <a:ext cx="10804" cy="20"/>
                          </a:xfrm>
                          <a:custGeom>
                            <a:avLst/>
                            <a:gdLst>
                              <a:gd name="T0" fmla="*/ 6656 w 10804"/>
                              <a:gd name="T1" fmla="*/ 0 h 20"/>
                              <a:gd name="T2" fmla="*/ 6706 w 10804"/>
                              <a:gd name="T3" fmla="*/ 0 h 20"/>
                            </a:gdLst>
                            <a:ahLst/>
                            <a:cxnLst>
                              <a:cxn ang="0">
                                <a:pos x="T0" y="T1"/>
                              </a:cxn>
                              <a:cxn ang="0">
                                <a:pos x="T2" y="T3"/>
                              </a:cxn>
                            </a:cxnLst>
                            <a:rect l="0" t="0" r="r" b="b"/>
                            <a:pathLst>
                              <a:path w="10804" h="20">
                                <a:moveTo>
                                  <a:pt x="6656" y="0"/>
                                </a:moveTo>
                                <a:lnTo>
                                  <a:pt x="67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809937" name="Freeform 168"/>
                        <wps:cNvSpPr>
                          <a:spLocks/>
                        </wps:cNvSpPr>
                        <wps:spPr bwMode="auto">
                          <a:xfrm>
                            <a:off x="720" y="1810"/>
                            <a:ext cx="10804" cy="20"/>
                          </a:xfrm>
                          <a:custGeom>
                            <a:avLst/>
                            <a:gdLst>
                              <a:gd name="T0" fmla="*/ 6706 w 10804"/>
                              <a:gd name="T1" fmla="*/ 0 h 20"/>
                              <a:gd name="T2" fmla="*/ 6756 w 10804"/>
                              <a:gd name="T3" fmla="*/ 0 h 20"/>
                            </a:gdLst>
                            <a:ahLst/>
                            <a:cxnLst>
                              <a:cxn ang="0">
                                <a:pos x="T0" y="T1"/>
                              </a:cxn>
                              <a:cxn ang="0">
                                <a:pos x="T2" y="T3"/>
                              </a:cxn>
                            </a:cxnLst>
                            <a:rect l="0" t="0" r="r" b="b"/>
                            <a:pathLst>
                              <a:path w="10804" h="20">
                                <a:moveTo>
                                  <a:pt x="6706" y="0"/>
                                </a:moveTo>
                                <a:lnTo>
                                  <a:pt x="6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109900" name="Freeform 169"/>
                        <wps:cNvSpPr>
                          <a:spLocks/>
                        </wps:cNvSpPr>
                        <wps:spPr bwMode="auto">
                          <a:xfrm>
                            <a:off x="720" y="1810"/>
                            <a:ext cx="10804" cy="20"/>
                          </a:xfrm>
                          <a:custGeom>
                            <a:avLst/>
                            <a:gdLst>
                              <a:gd name="T0" fmla="*/ 6756 w 10804"/>
                              <a:gd name="T1" fmla="*/ 0 h 20"/>
                              <a:gd name="T2" fmla="*/ 6806 w 10804"/>
                              <a:gd name="T3" fmla="*/ 0 h 20"/>
                            </a:gdLst>
                            <a:ahLst/>
                            <a:cxnLst>
                              <a:cxn ang="0">
                                <a:pos x="T0" y="T1"/>
                              </a:cxn>
                              <a:cxn ang="0">
                                <a:pos x="T2" y="T3"/>
                              </a:cxn>
                            </a:cxnLst>
                            <a:rect l="0" t="0" r="r" b="b"/>
                            <a:pathLst>
                              <a:path w="10804" h="20">
                                <a:moveTo>
                                  <a:pt x="6756" y="0"/>
                                </a:moveTo>
                                <a:lnTo>
                                  <a:pt x="68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287290" name="Freeform 170"/>
                        <wps:cNvSpPr>
                          <a:spLocks/>
                        </wps:cNvSpPr>
                        <wps:spPr bwMode="auto">
                          <a:xfrm>
                            <a:off x="720" y="1810"/>
                            <a:ext cx="10804" cy="20"/>
                          </a:xfrm>
                          <a:custGeom>
                            <a:avLst/>
                            <a:gdLst>
                              <a:gd name="T0" fmla="*/ 6806 w 10804"/>
                              <a:gd name="T1" fmla="*/ 0 h 20"/>
                              <a:gd name="T2" fmla="*/ 6856 w 10804"/>
                              <a:gd name="T3" fmla="*/ 0 h 20"/>
                            </a:gdLst>
                            <a:ahLst/>
                            <a:cxnLst>
                              <a:cxn ang="0">
                                <a:pos x="T0" y="T1"/>
                              </a:cxn>
                              <a:cxn ang="0">
                                <a:pos x="T2" y="T3"/>
                              </a:cxn>
                            </a:cxnLst>
                            <a:rect l="0" t="0" r="r" b="b"/>
                            <a:pathLst>
                              <a:path w="10804" h="20">
                                <a:moveTo>
                                  <a:pt x="6806" y="0"/>
                                </a:moveTo>
                                <a:lnTo>
                                  <a:pt x="6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761166" name="Freeform 171"/>
                        <wps:cNvSpPr>
                          <a:spLocks/>
                        </wps:cNvSpPr>
                        <wps:spPr bwMode="auto">
                          <a:xfrm>
                            <a:off x="720" y="1810"/>
                            <a:ext cx="10804" cy="20"/>
                          </a:xfrm>
                          <a:custGeom>
                            <a:avLst/>
                            <a:gdLst>
                              <a:gd name="T0" fmla="*/ 6856 w 10804"/>
                              <a:gd name="T1" fmla="*/ 0 h 20"/>
                              <a:gd name="T2" fmla="*/ 6906 w 10804"/>
                              <a:gd name="T3" fmla="*/ 0 h 20"/>
                            </a:gdLst>
                            <a:ahLst/>
                            <a:cxnLst>
                              <a:cxn ang="0">
                                <a:pos x="T0" y="T1"/>
                              </a:cxn>
                              <a:cxn ang="0">
                                <a:pos x="T2" y="T3"/>
                              </a:cxn>
                            </a:cxnLst>
                            <a:rect l="0" t="0" r="r" b="b"/>
                            <a:pathLst>
                              <a:path w="10804" h="20">
                                <a:moveTo>
                                  <a:pt x="6856" y="0"/>
                                </a:moveTo>
                                <a:lnTo>
                                  <a:pt x="69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9840365" name="Freeform 172"/>
                        <wps:cNvSpPr>
                          <a:spLocks/>
                        </wps:cNvSpPr>
                        <wps:spPr bwMode="auto">
                          <a:xfrm>
                            <a:off x="720" y="1810"/>
                            <a:ext cx="10804" cy="20"/>
                          </a:xfrm>
                          <a:custGeom>
                            <a:avLst/>
                            <a:gdLst>
                              <a:gd name="T0" fmla="*/ 6906 w 10804"/>
                              <a:gd name="T1" fmla="*/ 0 h 20"/>
                              <a:gd name="T2" fmla="*/ 6956 w 10804"/>
                              <a:gd name="T3" fmla="*/ 0 h 20"/>
                            </a:gdLst>
                            <a:ahLst/>
                            <a:cxnLst>
                              <a:cxn ang="0">
                                <a:pos x="T0" y="T1"/>
                              </a:cxn>
                              <a:cxn ang="0">
                                <a:pos x="T2" y="T3"/>
                              </a:cxn>
                            </a:cxnLst>
                            <a:rect l="0" t="0" r="r" b="b"/>
                            <a:pathLst>
                              <a:path w="10804" h="20">
                                <a:moveTo>
                                  <a:pt x="6906" y="0"/>
                                </a:moveTo>
                                <a:lnTo>
                                  <a:pt x="69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796508" name="Freeform 173"/>
                        <wps:cNvSpPr>
                          <a:spLocks/>
                        </wps:cNvSpPr>
                        <wps:spPr bwMode="auto">
                          <a:xfrm>
                            <a:off x="720" y="1810"/>
                            <a:ext cx="10804" cy="20"/>
                          </a:xfrm>
                          <a:custGeom>
                            <a:avLst/>
                            <a:gdLst>
                              <a:gd name="T0" fmla="*/ 6956 w 10804"/>
                              <a:gd name="T1" fmla="*/ 0 h 20"/>
                              <a:gd name="T2" fmla="*/ 7006 w 10804"/>
                              <a:gd name="T3" fmla="*/ 0 h 20"/>
                            </a:gdLst>
                            <a:ahLst/>
                            <a:cxnLst>
                              <a:cxn ang="0">
                                <a:pos x="T0" y="T1"/>
                              </a:cxn>
                              <a:cxn ang="0">
                                <a:pos x="T2" y="T3"/>
                              </a:cxn>
                            </a:cxnLst>
                            <a:rect l="0" t="0" r="r" b="b"/>
                            <a:pathLst>
                              <a:path w="10804" h="20">
                                <a:moveTo>
                                  <a:pt x="6956" y="0"/>
                                </a:moveTo>
                                <a:lnTo>
                                  <a:pt x="70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975280" name="Freeform 174"/>
                        <wps:cNvSpPr>
                          <a:spLocks/>
                        </wps:cNvSpPr>
                        <wps:spPr bwMode="auto">
                          <a:xfrm>
                            <a:off x="720" y="1810"/>
                            <a:ext cx="10804" cy="20"/>
                          </a:xfrm>
                          <a:custGeom>
                            <a:avLst/>
                            <a:gdLst>
                              <a:gd name="T0" fmla="*/ 7006 w 10804"/>
                              <a:gd name="T1" fmla="*/ 0 h 20"/>
                              <a:gd name="T2" fmla="*/ 7056 w 10804"/>
                              <a:gd name="T3" fmla="*/ 0 h 20"/>
                            </a:gdLst>
                            <a:ahLst/>
                            <a:cxnLst>
                              <a:cxn ang="0">
                                <a:pos x="T0" y="T1"/>
                              </a:cxn>
                              <a:cxn ang="0">
                                <a:pos x="T2" y="T3"/>
                              </a:cxn>
                            </a:cxnLst>
                            <a:rect l="0" t="0" r="r" b="b"/>
                            <a:pathLst>
                              <a:path w="10804" h="20">
                                <a:moveTo>
                                  <a:pt x="7006" y="0"/>
                                </a:moveTo>
                                <a:lnTo>
                                  <a:pt x="7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644950" name="Freeform 175"/>
                        <wps:cNvSpPr>
                          <a:spLocks/>
                        </wps:cNvSpPr>
                        <wps:spPr bwMode="auto">
                          <a:xfrm>
                            <a:off x="720" y="1810"/>
                            <a:ext cx="10804" cy="20"/>
                          </a:xfrm>
                          <a:custGeom>
                            <a:avLst/>
                            <a:gdLst>
                              <a:gd name="T0" fmla="*/ 7056 w 10804"/>
                              <a:gd name="T1" fmla="*/ 0 h 20"/>
                              <a:gd name="T2" fmla="*/ 7106 w 10804"/>
                              <a:gd name="T3" fmla="*/ 0 h 20"/>
                            </a:gdLst>
                            <a:ahLst/>
                            <a:cxnLst>
                              <a:cxn ang="0">
                                <a:pos x="T0" y="T1"/>
                              </a:cxn>
                              <a:cxn ang="0">
                                <a:pos x="T2" y="T3"/>
                              </a:cxn>
                            </a:cxnLst>
                            <a:rect l="0" t="0" r="r" b="b"/>
                            <a:pathLst>
                              <a:path w="10804" h="20">
                                <a:moveTo>
                                  <a:pt x="7056" y="0"/>
                                </a:moveTo>
                                <a:lnTo>
                                  <a:pt x="71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417135" name="Freeform 176"/>
                        <wps:cNvSpPr>
                          <a:spLocks/>
                        </wps:cNvSpPr>
                        <wps:spPr bwMode="auto">
                          <a:xfrm>
                            <a:off x="720" y="1810"/>
                            <a:ext cx="10804" cy="20"/>
                          </a:xfrm>
                          <a:custGeom>
                            <a:avLst/>
                            <a:gdLst>
                              <a:gd name="T0" fmla="*/ 7106 w 10804"/>
                              <a:gd name="T1" fmla="*/ 0 h 20"/>
                              <a:gd name="T2" fmla="*/ 7156 w 10804"/>
                              <a:gd name="T3" fmla="*/ 0 h 20"/>
                            </a:gdLst>
                            <a:ahLst/>
                            <a:cxnLst>
                              <a:cxn ang="0">
                                <a:pos x="T0" y="T1"/>
                              </a:cxn>
                              <a:cxn ang="0">
                                <a:pos x="T2" y="T3"/>
                              </a:cxn>
                            </a:cxnLst>
                            <a:rect l="0" t="0" r="r" b="b"/>
                            <a:pathLst>
                              <a:path w="10804" h="20">
                                <a:moveTo>
                                  <a:pt x="7106" y="0"/>
                                </a:moveTo>
                                <a:lnTo>
                                  <a:pt x="71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236486" name="Freeform 177"/>
                        <wps:cNvSpPr>
                          <a:spLocks/>
                        </wps:cNvSpPr>
                        <wps:spPr bwMode="auto">
                          <a:xfrm>
                            <a:off x="720" y="1810"/>
                            <a:ext cx="10804" cy="20"/>
                          </a:xfrm>
                          <a:custGeom>
                            <a:avLst/>
                            <a:gdLst>
                              <a:gd name="T0" fmla="*/ 7156 w 10804"/>
                              <a:gd name="T1" fmla="*/ 0 h 20"/>
                              <a:gd name="T2" fmla="*/ 7206 w 10804"/>
                              <a:gd name="T3" fmla="*/ 0 h 20"/>
                            </a:gdLst>
                            <a:ahLst/>
                            <a:cxnLst>
                              <a:cxn ang="0">
                                <a:pos x="T0" y="T1"/>
                              </a:cxn>
                              <a:cxn ang="0">
                                <a:pos x="T2" y="T3"/>
                              </a:cxn>
                            </a:cxnLst>
                            <a:rect l="0" t="0" r="r" b="b"/>
                            <a:pathLst>
                              <a:path w="10804" h="20">
                                <a:moveTo>
                                  <a:pt x="7156" y="0"/>
                                </a:moveTo>
                                <a:lnTo>
                                  <a:pt x="72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288628" name="Freeform 178"/>
                        <wps:cNvSpPr>
                          <a:spLocks/>
                        </wps:cNvSpPr>
                        <wps:spPr bwMode="auto">
                          <a:xfrm>
                            <a:off x="720" y="1810"/>
                            <a:ext cx="10804" cy="20"/>
                          </a:xfrm>
                          <a:custGeom>
                            <a:avLst/>
                            <a:gdLst>
                              <a:gd name="T0" fmla="*/ 7206 w 10804"/>
                              <a:gd name="T1" fmla="*/ 0 h 20"/>
                              <a:gd name="T2" fmla="*/ 7256 w 10804"/>
                              <a:gd name="T3" fmla="*/ 0 h 20"/>
                            </a:gdLst>
                            <a:ahLst/>
                            <a:cxnLst>
                              <a:cxn ang="0">
                                <a:pos x="T0" y="T1"/>
                              </a:cxn>
                              <a:cxn ang="0">
                                <a:pos x="T2" y="T3"/>
                              </a:cxn>
                            </a:cxnLst>
                            <a:rect l="0" t="0" r="r" b="b"/>
                            <a:pathLst>
                              <a:path w="10804" h="20">
                                <a:moveTo>
                                  <a:pt x="7206" y="0"/>
                                </a:moveTo>
                                <a:lnTo>
                                  <a:pt x="72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867090" name="Freeform 179"/>
                        <wps:cNvSpPr>
                          <a:spLocks/>
                        </wps:cNvSpPr>
                        <wps:spPr bwMode="auto">
                          <a:xfrm>
                            <a:off x="720" y="1810"/>
                            <a:ext cx="10804" cy="20"/>
                          </a:xfrm>
                          <a:custGeom>
                            <a:avLst/>
                            <a:gdLst>
                              <a:gd name="T0" fmla="*/ 7256 w 10804"/>
                              <a:gd name="T1" fmla="*/ 0 h 20"/>
                              <a:gd name="T2" fmla="*/ 7308 w 10804"/>
                              <a:gd name="T3" fmla="*/ 0 h 20"/>
                            </a:gdLst>
                            <a:ahLst/>
                            <a:cxnLst>
                              <a:cxn ang="0">
                                <a:pos x="T0" y="T1"/>
                              </a:cxn>
                              <a:cxn ang="0">
                                <a:pos x="T2" y="T3"/>
                              </a:cxn>
                            </a:cxnLst>
                            <a:rect l="0" t="0" r="r" b="b"/>
                            <a:pathLst>
                              <a:path w="10804" h="20">
                                <a:moveTo>
                                  <a:pt x="7256" y="0"/>
                                </a:moveTo>
                                <a:lnTo>
                                  <a:pt x="73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342470" name="Freeform 180"/>
                        <wps:cNvSpPr>
                          <a:spLocks/>
                        </wps:cNvSpPr>
                        <wps:spPr bwMode="auto">
                          <a:xfrm>
                            <a:off x="720" y="1810"/>
                            <a:ext cx="10804" cy="20"/>
                          </a:xfrm>
                          <a:custGeom>
                            <a:avLst/>
                            <a:gdLst>
                              <a:gd name="T0" fmla="*/ 7308 w 10804"/>
                              <a:gd name="T1" fmla="*/ 0 h 20"/>
                              <a:gd name="T2" fmla="*/ 7358 w 10804"/>
                              <a:gd name="T3" fmla="*/ 0 h 20"/>
                            </a:gdLst>
                            <a:ahLst/>
                            <a:cxnLst>
                              <a:cxn ang="0">
                                <a:pos x="T0" y="T1"/>
                              </a:cxn>
                              <a:cxn ang="0">
                                <a:pos x="T2" y="T3"/>
                              </a:cxn>
                            </a:cxnLst>
                            <a:rect l="0" t="0" r="r" b="b"/>
                            <a:pathLst>
                              <a:path w="10804" h="20">
                                <a:moveTo>
                                  <a:pt x="7308" y="0"/>
                                </a:moveTo>
                                <a:lnTo>
                                  <a:pt x="73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251279" name="Freeform 181"/>
                        <wps:cNvSpPr>
                          <a:spLocks/>
                        </wps:cNvSpPr>
                        <wps:spPr bwMode="auto">
                          <a:xfrm>
                            <a:off x="720" y="1810"/>
                            <a:ext cx="10804" cy="20"/>
                          </a:xfrm>
                          <a:custGeom>
                            <a:avLst/>
                            <a:gdLst>
                              <a:gd name="T0" fmla="*/ 7356 w 10804"/>
                              <a:gd name="T1" fmla="*/ 0 h 20"/>
                              <a:gd name="T2" fmla="*/ 7406 w 10804"/>
                              <a:gd name="T3" fmla="*/ 0 h 20"/>
                            </a:gdLst>
                            <a:ahLst/>
                            <a:cxnLst>
                              <a:cxn ang="0">
                                <a:pos x="T0" y="T1"/>
                              </a:cxn>
                              <a:cxn ang="0">
                                <a:pos x="T2" y="T3"/>
                              </a:cxn>
                            </a:cxnLst>
                            <a:rect l="0" t="0" r="r" b="b"/>
                            <a:pathLst>
                              <a:path w="10804" h="20">
                                <a:moveTo>
                                  <a:pt x="7356" y="0"/>
                                </a:moveTo>
                                <a:lnTo>
                                  <a:pt x="74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82049" name="Freeform 182"/>
                        <wps:cNvSpPr>
                          <a:spLocks/>
                        </wps:cNvSpPr>
                        <wps:spPr bwMode="auto">
                          <a:xfrm>
                            <a:off x="720" y="1810"/>
                            <a:ext cx="10804" cy="20"/>
                          </a:xfrm>
                          <a:custGeom>
                            <a:avLst/>
                            <a:gdLst>
                              <a:gd name="T0" fmla="*/ 7406 w 10804"/>
                              <a:gd name="T1" fmla="*/ 0 h 20"/>
                              <a:gd name="T2" fmla="*/ 7456 w 10804"/>
                              <a:gd name="T3" fmla="*/ 0 h 20"/>
                            </a:gdLst>
                            <a:ahLst/>
                            <a:cxnLst>
                              <a:cxn ang="0">
                                <a:pos x="T0" y="T1"/>
                              </a:cxn>
                              <a:cxn ang="0">
                                <a:pos x="T2" y="T3"/>
                              </a:cxn>
                            </a:cxnLst>
                            <a:rect l="0" t="0" r="r" b="b"/>
                            <a:pathLst>
                              <a:path w="10804" h="20">
                                <a:moveTo>
                                  <a:pt x="7406" y="0"/>
                                </a:moveTo>
                                <a:lnTo>
                                  <a:pt x="74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9623145" name="Freeform 183"/>
                        <wps:cNvSpPr>
                          <a:spLocks/>
                        </wps:cNvSpPr>
                        <wps:spPr bwMode="auto">
                          <a:xfrm>
                            <a:off x="720" y="1810"/>
                            <a:ext cx="10804" cy="20"/>
                          </a:xfrm>
                          <a:custGeom>
                            <a:avLst/>
                            <a:gdLst>
                              <a:gd name="T0" fmla="*/ 7456 w 10804"/>
                              <a:gd name="T1" fmla="*/ 0 h 20"/>
                              <a:gd name="T2" fmla="*/ 7506 w 10804"/>
                              <a:gd name="T3" fmla="*/ 0 h 20"/>
                            </a:gdLst>
                            <a:ahLst/>
                            <a:cxnLst>
                              <a:cxn ang="0">
                                <a:pos x="T0" y="T1"/>
                              </a:cxn>
                              <a:cxn ang="0">
                                <a:pos x="T2" y="T3"/>
                              </a:cxn>
                            </a:cxnLst>
                            <a:rect l="0" t="0" r="r" b="b"/>
                            <a:pathLst>
                              <a:path w="10804" h="20">
                                <a:moveTo>
                                  <a:pt x="7456" y="0"/>
                                </a:moveTo>
                                <a:lnTo>
                                  <a:pt x="75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983241" name="Freeform 184"/>
                        <wps:cNvSpPr>
                          <a:spLocks/>
                        </wps:cNvSpPr>
                        <wps:spPr bwMode="auto">
                          <a:xfrm>
                            <a:off x="720" y="1810"/>
                            <a:ext cx="10804" cy="20"/>
                          </a:xfrm>
                          <a:custGeom>
                            <a:avLst/>
                            <a:gdLst>
                              <a:gd name="T0" fmla="*/ 7508 w 10804"/>
                              <a:gd name="T1" fmla="*/ 0 h 20"/>
                              <a:gd name="T2" fmla="*/ 7558 w 10804"/>
                              <a:gd name="T3" fmla="*/ 0 h 20"/>
                            </a:gdLst>
                            <a:ahLst/>
                            <a:cxnLst>
                              <a:cxn ang="0">
                                <a:pos x="T0" y="T1"/>
                              </a:cxn>
                              <a:cxn ang="0">
                                <a:pos x="T2" y="T3"/>
                              </a:cxn>
                            </a:cxnLst>
                            <a:rect l="0" t="0" r="r" b="b"/>
                            <a:pathLst>
                              <a:path w="10804" h="20">
                                <a:moveTo>
                                  <a:pt x="7508" y="0"/>
                                </a:moveTo>
                                <a:lnTo>
                                  <a:pt x="75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591064" name="Freeform 185"/>
                        <wps:cNvSpPr>
                          <a:spLocks/>
                        </wps:cNvSpPr>
                        <wps:spPr bwMode="auto">
                          <a:xfrm>
                            <a:off x="720" y="1810"/>
                            <a:ext cx="10804" cy="20"/>
                          </a:xfrm>
                          <a:custGeom>
                            <a:avLst/>
                            <a:gdLst>
                              <a:gd name="T0" fmla="*/ 7556 w 10804"/>
                              <a:gd name="T1" fmla="*/ 0 h 20"/>
                              <a:gd name="T2" fmla="*/ 7606 w 10804"/>
                              <a:gd name="T3" fmla="*/ 0 h 20"/>
                            </a:gdLst>
                            <a:ahLst/>
                            <a:cxnLst>
                              <a:cxn ang="0">
                                <a:pos x="T0" y="T1"/>
                              </a:cxn>
                              <a:cxn ang="0">
                                <a:pos x="T2" y="T3"/>
                              </a:cxn>
                            </a:cxnLst>
                            <a:rect l="0" t="0" r="r" b="b"/>
                            <a:pathLst>
                              <a:path w="10804" h="20">
                                <a:moveTo>
                                  <a:pt x="7556" y="0"/>
                                </a:moveTo>
                                <a:lnTo>
                                  <a:pt x="76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741077" name="Freeform 186"/>
                        <wps:cNvSpPr>
                          <a:spLocks/>
                        </wps:cNvSpPr>
                        <wps:spPr bwMode="auto">
                          <a:xfrm>
                            <a:off x="720" y="1810"/>
                            <a:ext cx="10804" cy="20"/>
                          </a:xfrm>
                          <a:custGeom>
                            <a:avLst/>
                            <a:gdLst>
                              <a:gd name="T0" fmla="*/ 7606 w 10804"/>
                              <a:gd name="T1" fmla="*/ 0 h 20"/>
                              <a:gd name="T2" fmla="*/ 7656 w 10804"/>
                              <a:gd name="T3" fmla="*/ 0 h 20"/>
                            </a:gdLst>
                            <a:ahLst/>
                            <a:cxnLst>
                              <a:cxn ang="0">
                                <a:pos x="T0" y="T1"/>
                              </a:cxn>
                              <a:cxn ang="0">
                                <a:pos x="T2" y="T3"/>
                              </a:cxn>
                            </a:cxnLst>
                            <a:rect l="0" t="0" r="r" b="b"/>
                            <a:pathLst>
                              <a:path w="10804" h="20">
                                <a:moveTo>
                                  <a:pt x="7606" y="0"/>
                                </a:moveTo>
                                <a:lnTo>
                                  <a:pt x="76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439074" name="Freeform 187"/>
                        <wps:cNvSpPr>
                          <a:spLocks/>
                        </wps:cNvSpPr>
                        <wps:spPr bwMode="auto">
                          <a:xfrm>
                            <a:off x="720" y="1810"/>
                            <a:ext cx="10804" cy="20"/>
                          </a:xfrm>
                          <a:custGeom>
                            <a:avLst/>
                            <a:gdLst>
                              <a:gd name="T0" fmla="*/ 7656 w 10804"/>
                              <a:gd name="T1" fmla="*/ 0 h 20"/>
                              <a:gd name="T2" fmla="*/ 7706 w 10804"/>
                              <a:gd name="T3" fmla="*/ 0 h 20"/>
                            </a:gdLst>
                            <a:ahLst/>
                            <a:cxnLst>
                              <a:cxn ang="0">
                                <a:pos x="T0" y="T1"/>
                              </a:cxn>
                              <a:cxn ang="0">
                                <a:pos x="T2" y="T3"/>
                              </a:cxn>
                            </a:cxnLst>
                            <a:rect l="0" t="0" r="r" b="b"/>
                            <a:pathLst>
                              <a:path w="10804" h="20">
                                <a:moveTo>
                                  <a:pt x="7656" y="0"/>
                                </a:moveTo>
                                <a:lnTo>
                                  <a:pt x="77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553931" name="Freeform 188"/>
                        <wps:cNvSpPr>
                          <a:spLocks/>
                        </wps:cNvSpPr>
                        <wps:spPr bwMode="auto">
                          <a:xfrm>
                            <a:off x="720" y="1810"/>
                            <a:ext cx="10804" cy="20"/>
                          </a:xfrm>
                          <a:custGeom>
                            <a:avLst/>
                            <a:gdLst>
                              <a:gd name="T0" fmla="*/ 7708 w 10804"/>
                              <a:gd name="T1" fmla="*/ 0 h 20"/>
                              <a:gd name="T2" fmla="*/ 7758 w 10804"/>
                              <a:gd name="T3" fmla="*/ 0 h 20"/>
                            </a:gdLst>
                            <a:ahLst/>
                            <a:cxnLst>
                              <a:cxn ang="0">
                                <a:pos x="T0" y="T1"/>
                              </a:cxn>
                              <a:cxn ang="0">
                                <a:pos x="T2" y="T3"/>
                              </a:cxn>
                            </a:cxnLst>
                            <a:rect l="0" t="0" r="r" b="b"/>
                            <a:pathLst>
                              <a:path w="10804" h="20">
                                <a:moveTo>
                                  <a:pt x="7708" y="0"/>
                                </a:moveTo>
                                <a:lnTo>
                                  <a:pt x="77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923056" name="Freeform 189"/>
                        <wps:cNvSpPr>
                          <a:spLocks/>
                        </wps:cNvSpPr>
                        <wps:spPr bwMode="auto">
                          <a:xfrm>
                            <a:off x="720" y="1810"/>
                            <a:ext cx="10804" cy="20"/>
                          </a:xfrm>
                          <a:custGeom>
                            <a:avLst/>
                            <a:gdLst>
                              <a:gd name="T0" fmla="*/ 7758 w 10804"/>
                              <a:gd name="T1" fmla="*/ 0 h 20"/>
                              <a:gd name="T2" fmla="*/ 7808 w 10804"/>
                              <a:gd name="T3" fmla="*/ 0 h 20"/>
                            </a:gdLst>
                            <a:ahLst/>
                            <a:cxnLst>
                              <a:cxn ang="0">
                                <a:pos x="T0" y="T1"/>
                              </a:cxn>
                              <a:cxn ang="0">
                                <a:pos x="T2" y="T3"/>
                              </a:cxn>
                            </a:cxnLst>
                            <a:rect l="0" t="0" r="r" b="b"/>
                            <a:pathLst>
                              <a:path w="10804" h="20">
                                <a:moveTo>
                                  <a:pt x="7758" y="0"/>
                                </a:moveTo>
                                <a:lnTo>
                                  <a:pt x="78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111212" name="Freeform 190"/>
                        <wps:cNvSpPr>
                          <a:spLocks/>
                        </wps:cNvSpPr>
                        <wps:spPr bwMode="auto">
                          <a:xfrm>
                            <a:off x="720" y="1810"/>
                            <a:ext cx="10804" cy="20"/>
                          </a:xfrm>
                          <a:custGeom>
                            <a:avLst/>
                            <a:gdLst>
                              <a:gd name="T0" fmla="*/ 7806 w 10804"/>
                              <a:gd name="T1" fmla="*/ 0 h 20"/>
                              <a:gd name="T2" fmla="*/ 7856 w 10804"/>
                              <a:gd name="T3" fmla="*/ 0 h 20"/>
                            </a:gdLst>
                            <a:ahLst/>
                            <a:cxnLst>
                              <a:cxn ang="0">
                                <a:pos x="T0" y="T1"/>
                              </a:cxn>
                              <a:cxn ang="0">
                                <a:pos x="T2" y="T3"/>
                              </a:cxn>
                            </a:cxnLst>
                            <a:rect l="0" t="0" r="r" b="b"/>
                            <a:pathLst>
                              <a:path w="10804" h="20">
                                <a:moveTo>
                                  <a:pt x="7806" y="0"/>
                                </a:moveTo>
                                <a:lnTo>
                                  <a:pt x="7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523819" name="Freeform 191"/>
                        <wps:cNvSpPr>
                          <a:spLocks/>
                        </wps:cNvSpPr>
                        <wps:spPr bwMode="auto">
                          <a:xfrm>
                            <a:off x="720" y="1810"/>
                            <a:ext cx="10804" cy="20"/>
                          </a:xfrm>
                          <a:custGeom>
                            <a:avLst/>
                            <a:gdLst>
                              <a:gd name="T0" fmla="*/ 7856 w 10804"/>
                              <a:gd name="T1" fmla="*/ 0 h 20"/>
                              <a:gd name="T2" fmla="*/ 7906 w 10804"/>
                              <a:gd name="T3" fmla="*/ 0 h 20"/>
                            </a:gdLst>
                            <a:ahLst/>
                            <a:cxnLst>
                              <a:cxn ang="0">
                                <a:pos x="T0" y="T1"/>
                              </a:cxn>
                              <a:cxn ang="0">
                                <a:pos x="T2" y="T3"/>
                              </a:cxn>
                            </a:cxnLst>
                            <a:rect l="0" t="0" r="r" b="b"/>
                            <a:pathLst>
                              <a:path w="10804" h="20">
                                <a:moveTo>
                                  <a:pt x="7856" y="0"/>
                                </a:moveTo>
                                <a:lnTo>
                                  <a:pt x="79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7931674" name="Freeform 192"/>
                        <wps:cNvSpPr>
                          <a:spLocks/>
                        </wps:cNvSpPr>
                        <wps:spPr bwMode="auto">
                          <a:xfrm>
                            <a:off x="720" y="1810"/>
                            <a:ext cx="10804" cy="20"/>
                          </a:xfrm>
                          <a:custGeom>
                            <a:avLst/>
                            <a:gdLst>
                              <a:gd name="T0" fmla="*/ 7906 w 10804"/>
                              <a:gd name="T1" fmla="*/ 0 h 20"/>
                              <a:gd name="T2" fmla="*/ 7956 w 10804"/>
                              <a:gd name="T3" fmla="*/ 0 h 20"/>
                            </a:gdLst>
                            <a:ahLst/>
                            <a:cxnLst>
                              <a:cxn ang="0">
                                <a:pos x="T0" y="T1"/>
                              </a:cxn>
                              <a:cxn ang="0">
                                <a:pos x="T2" y="T3"/>
                              </a:cxn>
                            </a:cxnLst>
                            <a:rect l="0" t="0" r="r" b="b"/>
                            <a:pathLst>
                              <a:path w="10804" h="20">
                                <a:moveTo>
                                  <a:pt x="7906" y="0"/>
                                </a:moveTo>
                                <a:lnTo>
                                  <a:pt x="79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758568" name="Freeform 193"/>
                        <wps:cNvSpPr>
                          <a:spLocks/>
                        </wps:cNvSpPr>
                        <wps:spPr bwMode="auto">
                          <a:xfrm>
                            <a:off x="720" y="1810"/>
                            <a:ext cx="10804" cy="20"/>
                          </a:xfrm>
                          <a:custGeom>
                            <a:avLst/>
                            <a:gdLst>
                              <a:gd name="T0" fmla="*/ 7958 w 10804"/>
                              <a:gd name="T1" fmla="*/ 0 h 20"/>
                              <a:gd name="T2" fmla="*/ 8008 w 10804"/>
                              <a:gd name="T3" fmla="*/ 0 h 20"/>
                            </a:gdLst>
                            <a:ahLst/>
                            <a:cxnLst>
                              <a:cxn ang="0">
                                <a:pos x="T0" y="T1"/>
                              </a:cxn>
                              <a:cxn ang="0">
                                <a:pos x="T2" y="T3"/>
                              </a:cxn>
                            </a:cxnLst>
                            <a:rect l="0" t="0" r="r" b="b"/>
                            <a:pathLst>
                              <a:path w="10804" h="20">
                                <a:moveTo>
                                  <a:pt x="7958" y="0"/>
                                </a:moveTo>
                                <a:lnTo>
                                  <a:pt x="80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3070930" name="Freeform 194"/>
                        <wps:cNvSpPr>
                          <a:spLocks/>
                        </wps:cNvSpPr>
                        <wps:spPr bwMode="auto">
                          <a:xfrm>
                            <a:off x="720" y="1810"/>
                            <a:ext cx="10804" cy="20"/>
                          </a:xfrm>
                          <a:custGeom>
                            <a:avLst/>
                            <a:gdLst>
                              <a:gd name="T0" fmla="*/ 8006 w 10804"/>
                              <a:gd name="T1" fmla="*/ 0 h 20"/>
                              <a:gd name="T2" fmla="*/ 8056 w 10804"/>
                              <a:gd name="T3" fmla="*/ 0 h 20"/>
                            </a:gdLst>
                            <a:ahLst/>
                            <a:cxnLst>
                              <a:cxn ang="0">
                                <a:pos x="T0" y="T1"/>
                              </a:cxn>
                              <a:cxn ang="0">
                                <a:pos x="T2" y="T3"/>
                              </a:cxn>
                            </a:cxnLst>
                            <a:rect l="0" t="0" r="r" b="b"/>
                            <a:pathLst>
                              <a:path w="10804" h="20">
                                <a:moveTo>
                                  <a:pt x="8006" y="0"/>
                                </a:moveTo>
                                <a:lnTo>
                                  <a:pt x="8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020293" name="Freeform 195"/>
                        <wps:cNvSpPr>
                          <a:spLocks/>
                        </wps:cNvSpPr>
                        <wps:spPr bwMode="auto">
                          <a:xfrm>
                            <a:off x="720" y="1810"/>
                            <a:ext cx="10804" cy="20"/>
                          </a:xfrm>
                          <a:custGeom>
                            <a:avLst/>
                            <a:gdLst>
                              <a:gd name="T0" fmla="*/ 8056 w 10804"/>
                              <a:gd name="T1" fmla="*/ 0 h 20"/>
                              <a:gd name="T2" fmla="*/ 8091 w 10804"/>
                              <a:gd name="T3" fmla="*/ 0 h 20"/>
                            </a:gdLst>
                            <a:ahLst/>
                            <a:cxnLst>
                              <a:cxn ang="0">
                                <a:pos x="T0" y="T1"/>
                              </a:cxn>
                              <a:cxn ang="0">
                                <a:pos x="T2" y="T3"/>
                              </a:cxn>
                            </a:cxnLst>
                            <a:rect l="0" t="0" r="r" b="b"/>
                            <a:pathLst>
                              <a:path w="10804" h="20">
                                <a:moveTo>
                                  <a:pt x="8056" y="0"/>
                                </a:moveTo>
                                <a:lnTo>
                                  <a:pt x="809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850907" name="Freeform 196"/>
                        <wps:cNvSpPr>
                          <a:spLocks/>
                        </wps:cNvSpPr>
                        <wps:spPr bwMode="auto">
                          <a:xfrm>
                            <a:off x="720" y="1810"/>
                            <a:ext cx="10804" cy="20"/>
                          </a:xfrm>
                          <a:custGeom>
                            <a:avLst/>
                            <a:gdLst>
                              <a:gd name="T0" fmla="*/ 8101 w 10804"/>
                              <a:gd name="T1" fmla="*/ 0 h 20"/>
                              <a:gd name="T2" fmla="*/ 8151 w 10804"/>
                              <a:gd name="T3" fmla="*/ 0 h 20"/>
                            </a:gdLst>
                            <a:ahLst/>
                            <a:cxnLst>
                              <a:cxn ang="0">
                                <a:pos x="T0" y="T1"/>
                              </a:cxn>
                              <a:cxn ang="0">
                                <a:pos x="T2" y="T3"/>
                              </a:cxn>
                            </a:cxnLst>
                            <a:rect l="0" t="0" r="r" b="b"/>
                            <a:pathLst>
                              <a:path w="10804" h="20">
                                <a:moveTo>
                                  <a:pt x="8101" y="0"/>
                                </a:moveTo>
                                <a:lnTo>
                                  <a:pt x="81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0806088" name="Freeform 197"/>
                        <wps:cNvSpPr>
                          <a:spLocks/>
                        </wps:cNvSpPr>
                        <wps:spPr bwMode="auto">
                          <a:xfrm>
                            <a:off x="720" y="1810"/>
                            <a:ext cx="10804" cy="20"/>
                          </a:xfrm>
                          <a:custGeom>
                            <a:avLst/>
                            <a:gdLst>
                              <a:gd name="T0" fmla="*/ 8151 w 10804"/>
                              <a:gd name="T1" fmla="*/ 0 h 20"/>
                              <a:gd name="T2" fmla="*/ 8202 w 10804"/>
                              <a:gd name="T3" fmla="*/ 0 h 20"/>
                            </a:gdLst>
                            <a:ahLst/>
                            <a:cxnLst>
                              <a:cxn ang="0">
                                <a:pos x="T0" y="T1"/>
                              </a:cxn>
                              <a:cxn ang="0">
                                <a:pos x="T2" y="T3"/>
                              </a:cxn>
                            </a:cxnLst>
                            <a:rect l="0" t="0" r="r" b="b"/>
                            <a:pathLst>
                              <a:path w="10804" h="20">
                                <a:moveTo>
                                  <a:pt x="8151" y="0"/>
                                </a:moveTo>
                                <a:lnTo>
                                  <a:pt x="82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273995" name="Freeform 198"/>
                        <wps:cNvSpPr>
                          <a:spLocks/>
                        </wps:cNvSpPr>
                        <wps:spPr bwMode="auto">
                          <a:xfrm>
                            <a:off x="720" y="1810"/>
                            <a:ext cx="10804" cy="20"/>
                          </a:xfrm>
                          <a:custGeom>
                            <a:avLst/>
                            <a:gdLst>
                              <a:gd name="T0" fmla="*/ 8203 w 10804"/>
                              <a:gd name="T1" fmla="*/ 0 h 20"/>
                              <a:gd name="T2" fmla="*/ 8253 w 10804"/>
                              <a:gd name="T3" fmla="*/ 0 h 20"/>
                            </a:gdLst>
                            <a:ahLst/>
                            <a:cxnLst>
                              <a:cxn ang="0">
                                <a:pos x="T0" y="T1"/>
                              </a:cxn>
                              <a:cxn ang="0">
                                <a:pos x="T2" y="T3"/>
                              </a:cxn>
                            </a:cxnLst>
                            <a:rect l="0" t="0" r="r" b="b"/>
                            <a:pathLst>
                              <a:path w="10804" h="20">
                                <a:moveTo>
                                  <a:pt x="8203" y="0"/>
                                </a:moveTo>
                                <a:lnTo>
                                  <a:pt x="82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914177" name="Freeform 199"/>
                        <wps:cNvSpPr>
                          <a:spLocks/>
                        </wps:cNvSpPr>
                        <wps:spPr bwMode="auto">
                          <a:xfrm>
                            <a:off x="720" y="1810"/>
                            <a:ext cx="10804" cy="20"/>
                          </a:xfrm>
                          <a:custGeom>
                            <a:avLst/>
                            <a:gdLst>
                              <a:gd name="T0" fmla="*/ 8253 w 10804"/>
                              <a:gd name="T1" fmla="*/ 0 h 20"/>
                              <a:gd name="T2" fmla="*/ 8303 w 10804"/>
                              <a:gd name="T3" fmla="*/ 0 h 20"/>
                            </a:gdLst>
                            <a:ahLst/>
                            <a:cxnLst>
                              <a:cxn ang="0">
                                <a:pos x="T0" y="T1"/>
                              </a:cxn>
                              <a:cxn ang="0">
                                <a:pos x="T2" y="T3"/>
                              </a:cxn>
                            </a:cxnLst>
                            <a:rect l="0" t="0" r="r" b="b"/>
                            <a:pathLst>
                              <a:path w="10804" h="20">
                                <a:moveTo>
                                  <a:pt x="8253" y="0"/>
                                </a:moveTo>
                                <a:lnTo>
                                  <a:pt x="83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687605" name="Freeform 200"/>
                        <wps:cNvSpPr>
                          <a:spLocks/>
                        </wps:cNvSpPr>
                        <wps:spPr bwMode="auto">
                          <a:xfrm>
                            <a:off x="720" y="1810"/>
                            <a:ext cx="10804" cy="20"/>
                          </a:xfrm>
                          <a:custGeom>
                            <a:avLst/>
                            <a:gdLst>
                              <a:gd name="T0" fmla="*/ 8302 w 10804"/>
                              <a:gd name="T1" fmla="*/ 0 h 20"/>
                              <a:gd name="T2" fmla="*/ 8352 w 10804"/>
                              <a:gd name="T3" fmla="*/ 0 h 20"/>
                            </a:gdLst>
                            <a:ahLst/>
                            <a:cxnLst>
                              <a:cxn ang="0">
                                <a:pos x="T0" y="T1"/>
                              </a:cxn>
                              <a:cxn ang="0">
                                <a:pos x="T2" y="T3"/>
                              </a:cxn>
                            </a:cxnLst>
                            <a:rect l="0" t="0" r="r" b="b"/>
                            <a:pathLst>
                              <a:path w="10804" h="20">
                                <a:moveTo>
                                  <a:pt x="8302" y="0"/>
                                </a:moveTo>
                                <a:lnTo>
                                  <a:pt x="8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755752" name="Freeform 201"/>
                        <wps:cNvSpPr>
                          <a:spLocks/>
                        </wps:cNvSpPr>
                        <wps:spPr bwMode="auto">
                          <a:xfrm>
                            <a:off x="720" y="1810"/>
                            <a:ext cx="10804" cy="20"/>
                          </a:xfrm>
                          <a:custGeom>
                            <a:avLst/>
                            <a:gdLst>
                              <a:gd name="T0" fmla="*/ 8352 w 10804"/>
                              <a:gd name="T1" fmla="*/ 0 h 20"/>
                              <a:gd name="T2" fmla="*/ 8402 w 10804"/>
                              <a:gd name="T3" fmla="*/ 0 h 20"/>
                            </a:gdLst>
                            <a:ahLst/>
                            <a:cxnLst>
                              <a:cxn ang="0">
                                <a:pos x="T0" y="T1"/>
                              </a:cxn>
                              <a:cxn ang="0">
                                <a:pos x="T2" y="T3"/>
                              </a:cxn>
                            </a:cxnLst>
                            <a:rect l="0" t="0" r="r" b="b"/>
                            <a:pathLst>
                              <a:path w="10804" h="20">
                                <a:moveTo>
                                  <a:pt x="8352" y="0"/>
                                </a:moveTo>
                                <a:lnTo>
                                  <a:pt x="84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045848" name="Freeform 202"/>
                        <wps:cNvSpPr>
                          <a:spLocks/>
                        </wps:cNvSpPr>
                        <wps:spPr bwMode="auto">
                          <a:xfrm>
                            <a:off x="720" y="1810"/>
                            <a:ext cx="10804" cy="20"/>
                          </a:xfrm>
                          <a:custGeom>
                            <a:avLst/>
                            <a:gdLst>
                              <a:gd name="T0" fmla="*/ 8402 w 10804"/>
                              <a:gd name="T1" fmla="*/ 0 h 20"/>
                              <a:gd name="T2" fmla="*/ 8452 w 10804"/>
                              <a:gd name="T3" fmla="*/ 0 h 20"/>
                            </a:gdLst>
                            <a:ahLst/>
                            <a:cxnLst>
                              <a:cxn ang="0">
                                <a:pos x="T0" y="T1"/>
                              </a:cxn>
                              <a:cxn ang="0">
                                <a:pos x="T2" y="T3"/>
                              </a:cxn>
                            </a:cxnLst>
                            <a:rect l="0" t="0" r="r" b="b"/>
                            <a:pathLst>
                              <a:path w="10804" h="20">
                                <a:moveTo>
                                  <a:pt x="8402" y="0"/>
                                </a:moveTo>
                                <a:lnTo>
                                  <a:pt x="84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464934" name="Freeform 203"/>
                        <wps:cNvSpPr>
                          <a:spLocks/>
                        </wps:cNvSpPr>
                        <wps:spPr bwMode="auto">
                          <a:xfrm>
                            <a:off x="720" y="1810"/>
                            <a:ext cx="10804" cy="20"/>
                          </a:xfrm>
                          <a:custGeom>
                            <a:avLst/>
                            <a:gdLst>
                              <a:gd name="T0" fmla="*/ 8453 w 10804"/>
                              <a:gd name="T1" fmla="*/ 0 h 20"/>
                              <a:gd name="T2" fmla="*/ 8503 w 10804"/>
                              <a:gd name="T3" fmla="*/ 0 h 20"/>
                            </a:gdLst>
                            <a:ahLst/>
                            <a:cxnLst>
                              <a:cxn ang="0">
                                <a:pos x="T0" y="T1"/>
                              </a:cxn>
                              <a:cxn ang="0">
                                <a:pos x="T2" y="T3"/>
                              </a:cxn>
                            </a:cxnLst>
                            <a:rect l="0" t="0" r="r" b="b"/>
                            <a:pathLst>
                              <a:path w="10804" h="20">
                                <a:moveTo>
                                  <a:pt x="8453" y="0"/>
                                </a:moveTo>
                                <a:lnTo>
                                  <a:pt x="85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38691" name="Freeform 204"/>
                        <wps:cNvSpPr>
                          <a:spLocks/>
                        </wps:cNvSpPr>
                        <wps:spPr bwMode="auto">
                          <a:xfrm>
                            <a:off x="720" y="1810"/>
                            <a:ext cx="10804" cy="20"/>
                          </a:xfrm>
                          <a:custGeom>
                            <a:avLst/>
                            <a:gdLst>
                              <a:gd name="T0" fmla="*/ 8503 w 10804"/>
                              <a:gd name="T1" fmla="*/ 0 h 20"/>
                              <a:gd name="T2" fmla="*/ 8553 w 10804"/>
                              <a:gd name="T3" fmla="*/ 0 h 20"/>
                            </a:gdLst>
                            <a:ahLst/>
                            <a:cxnLst>
                              <a:cxn ang="0">
                                <a:pos x="T0" y="T1"/>
                              </a:cxn>
                              <a:cxn ang="0">
                                <a:pos x="T2" y="T3"/>
                              </a:cxn>
                            </a:cxnLst>
                            <a:rect l="0" t="0" r="r" b="b"/>
                            <a:pathLst>
                              <a:path w="10804" h="20">
                                <a:moveTo>
                                  <a:pt x="8503" y="0"/>
                                </a:moveTo>
                                <a:lnTo>
                                  <a:pt x="85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89998" name="Freeform 205"/>
                        <wps:cNvSpPr>
                          <a:spLocks/>
                        </wps:cNvSpPr>
                        <wps:spPr bwMode="auto">
                          <a:xfrm>
                            <a:off x="720" y="1810"/>
                            <a:ext cx="10804" cy="20"/>
                          </a:xfrm>
                          <a:custGeom>
                            <a:avLst/>
                            <a:gdLst>
                              <a:gd name="T0" fmla="*/ 8553 w 10804"/>
                              <a:gd name="T1" fmla="*/ 0 h 20"/>
                              <a:gd name="T2" fmla="*/ 8603 w 10804"/>
                              <a:gd name="T3" fmla="*/ 0 h 20"/>
                            </a:gdLst>
                            <a:ahLst/>
                            <a:cxnLst>
                              <a:cxn ang="0">
                                <a:pos x="T0" y="T1"/>
                              </a:cxn>
                              <a:cxn ang="0">
                                <a:pos x="T2" y="T3"/>
                              </a:cxn>
                            </a:cxnLst>
                            <a:rect l="0" t="0" r="r" b="b"/>
                            <a:pathLst>
                              <a:path w="10804" h="20">
                                <a:moveTo>
                                  <a:pt x="8553" y="0"/>
                                </a:moveTo>
                                <a:lnTo>
                                  <a:pt x="86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559679" name="Freeform 206"/>
                        <wps:cNvSpPr>
                          <a:spLocks/>
                        </wps:cNvSpPr>
                        <wps:spPr bwMode="auto">
                          <a:xfrm>
                            <a:off x="720" y="1810"/>
                            <a:ext cx="10804" cy="20"/>
                          </a:xfrm>
                          <a:custGeom>
                            <a:avLst/>
                            <a:gdLst>
                              <a:gd name="T0" fmla="*/ 8603 w 10804"/>
                              <a:gd name="T1" fmla="*/ 0 h 20"/>
                              <a:gd name="T2" fmla="*/ 8653 w 10804"/>
                              <a:gd name="T3" fmla="*/ 0 h 20"/>
                            </a:gdLst>
                            <a:ahLst/>
                            <a:cxnLst>
                              <a:cxn ang="0">
                                <a:pos x="T0" y="T1"/>
                              </a:cxn>
                              <a:cxn ang="0">
                                <a:pos x="T2" y="T3"/>
                              </a:cxn>
                            </a:cxnLst>
                            <a:rect l="0" t="0" r="r" b="b"/>
                            <a:pathLst>
                              <a:path w="10804" h="20">
                                <a:moveTo>
                                  <a:pt x="8603" y="0"/>
                                </a:moveTo>
                                <a:lnTo>
                                  <a:pt x="8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219946" name="Freeform 207"/>
                        <wps:cNvSpPr>
                          <a:spLocks/>
                        </wps:cNvSpPr>
                        <wps:spPr bwMode="auto">
                          <a:xfrm>
                            <a:off x="720" y="1810"/>
                            <a:ext cx="10804" cy="20"/>
                          </a:xfrm>
                          <a:custGeom>
                            <a:avLst/>
                            <a:gdLst>
                              <a:gd name="T0" fmla="*/ 8653 w 10804"/>
                              <a:gd name="T1" fmla="*/ 0 h 20"/>
                              <a:gd name="T2" fmla="*/ 8703 w 10804"/>
                              <a:gd name="T3" fmla="*/ 0 h 20"/>
                            </a:gdLst>
                            <a:ahLst/>
                            <a:cxnLst>
                              <a:cxn ang="0">
                                <a:pos x="T0" y="T1"/>
                              </a:cxn>
                              <a:cxn ang="0">
                                <a:pos x="T2" y="T3"/>
                              </a:cxn>
                            </a:cxnLst>
                            <a:rect l="0" t="0" r="r" b="b"/>
                            <a:pathLst>
                              <a:path w="10804" h="20">
                                <a:moveTo>
                                  <a:pt x="8653" y="0"/>
                                </a:moveTo>
                                <a:lnTo>
                                  <a:pt x="8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684574" name="Freeform 208"/>
                        <wps:cNvSpPr>
                          <a:spLocks/>
                        </wps:cNvSpPr>
                        <wps:spPr bwMode="auto">
                          <a:xfrm>
                            <a:off x="720" y="1810"/>
                            <a:ext cx="10804" cy="20"/>
                          </a:xfrm>
                          <a:custGeom>
                            <a:avLst/>
                            <a:gdLst>
                              <a:gd name="T0" fmla="*/ 8703 w 10804"/>
                              <a:gd name="T1" fmla="*/ 0 h 20"/>
                              <a:gd name="T2" fmla="*/ 8753 w 10804"/>
                              <a:gd name="T3" fmla="*/ 0 h 20"/>
                            </a:gdLst>
                            <a:ahLst/>
                            <a:cxnLst>
                              <a:cxn ang="0">
                                <a:pos x="T0" y="T1"/>
                              </a:cxn>
                              <a:cxn ang="0">
                                <a:pos x="T2" y="T3"/>
                              </a:cxn>
                            </a:cxnLst>
                            <a:rect l="0" t="0" r="r" b="b"/>
                            <a:pathLst>
                              <a:path w="10804" h="20">
                                <a:moveTo>
                                  <a:pt x="8703" y="0"/>
                                </a:moveTo>
                                <a:lnTo>
                                  <a:pt x="87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189495" name="Freeform 209"/>
                        <wps:cNvSpPr>
                          <a:spLocks/>
                        </wps:cNvSpPr>
                        <wps:spPr bwMode="auto">
                          <a:xfrm>
                            <a:off x="720" y="1810"/>
                            <a:ext cx="10804" cy="20"/>
                          </a:xfrm>
                          <a:custGeom>
                            <a:avLst/>
                            <a:gdLst>
                              <a:gd name="T0" fmla="*/ 8753 w 10804"/>
                              <a:gd name="T1" fmla="*/ 0 h 20"/>
                              <a:gd name="T2" fmla="*/ 8803 w 10804"/>
                              <a:gd name="T3" fmla="*/ 0 h 20"/>
                            </a:gdLst>
                            <a:ahLst/>
                            <a:cxnLst>
                              <a:cxn ang="0">
                                <a:pos x="T0" y="T1"/>
                              </a:cxn>
                              <a:cxn ang="0">
                                <a:pos x="T2" y="T3"/>
                              </a:cxn>
                            </a:cxnLst>
                            <a:rect l="0" t="0" r="r" b="b"/>
                            <a:pathLst>
                              <a:path w="10804" h="20">
                                <a:moveTo>
                                  <a:pt x="8753" y="0"/>
                                </a:moveTo>
                                <a:lnTo>
                                  <a:pt x="88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258756" name="Freeform 210"/>
                        <wps:cNvSpPr>
                          <a:spLocks/>
                        </wps:cNvSpPr>
                        <wps:spPr bwMode="auto">
                          <a:xfrm>
                            <a:off x="720" y="1810"/>
                            <a:ext cx="10804" cy="20"/>
                          </a:xfrm>
                          <a:custGeom>
                            <a:avLst/>
                            <a:gdLst>
                              <a:gd name="T0" fmla="*/ 8803 w 10804"/>
                              <a:gd name="T1" fmla="*/ 0 h 20"/>
                              <a:gd name="T2" fmla="*/ 8853 w 10804"/>
                              <a:gd name="T3" fmla="*/ 0 h 20"/>
                            </a:gdLst>
                            <a:ahLst/>
                            <a:cxnLst>
                              <a:cxn ang="0">
                                <a:pos x="T0" y="T1"/>
                              </a:cxn>
                              <a:cxn ang="0">
                                <a:pos x="T2" y="T3"/>
                              </a:cxn>
                            </a:cxnLst>
                            <a:rect l="0" t="0" r="r" b="b"/>
                            <a:pathLst>
                              <a:path w="10804" h="20">
                                <a:moveTo>
                                  <a:pt x="8803" y="0"/>
                                </a:moveTo>
                                <a:lnTo>
                                  <a:pt x="88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7922579" name="Freeform 211"/>
                        <wps:cNvSpPr>
                          <a:spLocks/>
                        </wps:cNvSpPr>
                        <wps:spPr bwMode="auto">
                          <a:xfrm>
                            <a:off x="720" y="1810"/>
                            <a:ext cx="10804" cy="20"/>
                          </a:xfrm>
                          <a:custGeom>
                            <a:avLst/>
                            <a:gdLst>
                              <a:gd name="T0" fmla="*/ 8853 w 10804"/>
                              <a:gd name="T1" fmla="*/ 0 h 20"/>
                              <a:gd name="T2" fmla="*/ 8903 w 10804"/>
                              <a:gd name="T3" fmla="*/ 0 h 20"/>
                            </a:gdLst>
                            <a:ahLst/>
                            <a:cxnLst>
                              <a:cxn ang="0">
                                <a:pos x="T0" y="T1"/>
                              </a:cxn>
                              <a:cxn ang="0">
                                <a:pos x="T2" y="T3"/>
                              </a:cxn>
                            </a:cxnLst>
                            <a:rect l="0" t="0" r="r" b="b"/>
                            <a:pathLst>
                              <a:path w="10804" h="20">
                                <a:moveTo>
                                  <a:pt x="8853" y="0"/>
                                </a:moveTo>
                                <a:lnTo>
                                  <a:pt x="89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0189548" name="Freeform 212"/>
                        <wps:cNvSpPr>
                          <a:spLocks/>
                        </wps:cNvSpPr>
                        <wps:spPr bwMode="auto">
                          <a:xfrm>
                            <a:off x="720" y="1810"/>
                            <a:ext cx="10804" cy="20"/>
                          </a:xfrm>
                          <a:custGeom>
                            <a:avLst/>
                            <a:gdLst>
                              <a:gd name="T0" fmla="*/ 8903 w 10804"/>
                              <a:gd name="T1" fmla="*/ 0 h 20"/>
                              <a:gd name="T2" fmla="*/ 8953 w 10804"/>
                              <a:gd name="T3" fmla="*/ 0 h 20"/>
                            </a:gdLst>
                            <a:ahLst/>
                            <a:cxnLst>
                              <a:cxn ang="0">
                                <a:pos x="T0" y="T1"/>
                              </a:cxn>
                              <a:cxn ang="0">
                                <a:pos x="T2" y="T3"/>
                              </a:cxn>
                            </a:cxnLst>
                            <a:rect l="0" t="0" r="r" b="b"/>
                            <a:pathLst>
                              <a:path w="10804" h="20">
                                <a:moveTo>
                                  <a:pt x="8903" y="0"/>
                                </a:moveTo>
                                <a:lnTo>
                                  <a:pt x="89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581398" name="Freeform 213"/>
                        <wps:cNvSpPr>
                          <a:spLocks/>
                        </wps:cNvSpPr>
                        <wps:spPr bwMode="auto">
                          <a:xfrm>
                            <a:off x="720" y="1810"/>
                            <a:ext cx="10804" cy="20"/>
                          </a:xfrm>
                          <a:custGeom>
                            <a:avLst/>
                            <a:gdLst>
                              <a:gd name="T0" fmla="*/ 8953 w 10804"/>
                              <a:gd name="T1" fmla="*/ 0 h 20"/>
                              <a:gd name="T2" fmla="*/ 9003 w 10804"/>
                              <a:gd name="T3" fmla="*/ 0 h 20"/>
                            </a:gdLst>
                            <a:ahLst/>
                            <a:cxnLst>
                              <a:cxn ang="0">
                                <a:pos x="T0" y="T1"/>
                              </a:cxn>
                              <a:cxn ang="0">
                                <a:pos x="T2" y="T3"/>
                              </a:cxn>
                            </a:cxnLst>
                            <a:rect l="0" t="0" r="r" b="b"/>
                            <a:pathLst>
                              <a:path w="10804" h="20">
                                <a:moveTo>
                                  <a:pt x="8953" y="0"/>
                                </a:moveTo>
                                <a:lnTo>
                                  <a:pt x="9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085617" name="Freeform 214"/>
                        <wps:cNvSpPr>
                          <a:spLocks/>
                        </wps:cNvSpPr>
                        <wps:spPr bwMode="auto">
                          <a:xfrm>
                            <a:off x="720" y="1810"/>
                            <a:ext cx="10804" cy="20"/>
                          </a:xfrm>
                          <a:custGeom>
                            <a:avLst/>
                            <a:gdLst>
                              <a:gd name="T0" fmla="*/ 9003 w 10804"/>
                              <a:gd name="T1" fmla="*/ 0 h 20"/>
                              <a:gd name="T2" fmla="*/ 9053 w 10804"/>
                              <a:gd name="T3" fmla="*/ 0 h 20"/>
                            </a:gdLst>
                            <a:ahLst/>
                            <a:cxnLst>
                              <a:cxn ang="0">
                                <a:pos x="T0" y="T1"/>
                              </a:cxn>
                              <a:cxn ang="0">
                                <a:pos x="T2" y="T3"/>
                              </a:cxn>
                            </a:cxnLst>
                            <a:rect l="0" t="0" r="r" b="b"/>
                            <a:pathLst>
                              <a:path w="10804" h="20">
                                <a:moveTo>
                                  <a:pt x="9003" y="0"/>
                                </a:moveTo>
                                <a:lnTo>
                                  <a:pt x="90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363128" name="Freeform 215"/>
                        <wps:cNvSpPr>
                          <a:spLocks/>
                        </wps:cNvSpPr>
                        <wps:spPr bwMode="auto">
                          <a:xfrm>
                            <a:off x="720" y="1810"/>
                            <a:ext cx="10804" cy="20"/>
                          </a:xfrm>
                          <a:custGeom>
                            <a:avLst/>
                            <a:gdLst>
                              <a:gd name="T0" fmla="*/ 9053 w 10804"/>
                              <a:gd name="T1" fmla="*/ 0 h 20"/>
                              <a:gd name="T2" fmla="*/ 9103 w 10804"/>
                              <a:gd name="T3" fmla="*/ 0 h 20"/>
                            </a:gdLst>
                            <a:ahLst/>
                            <a:cxnLst>
                              <a:cxn ang="0">
                                <a:pos x="T0" y="T1"/>
                              </a:cxn>
                              <a:cxn ang="0">
                                <a:pos x="T2" y="T3"/>
                              </a:cxn>
                            </a:cxnLst>
                            <a:rect l="0" t="0" r="r" b="b"/>
                            <a:pathLst>
                              <a:path w="10804" h="20">
                                <a:moveTo>
                                  <a:pt x="9053" y="0"/>
                                </a:moveTo>
                                <a:lnTo>
                                  <a:pt x="9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542544" name="Freeform 216"/>
                        <wps:cNvSpPr>
                          <a:spLocks/>
                        </wps:cNvSpPr>
                        <wps:spPr bwMode="auto">
                          <a:xfrm>
                            <a:off x="720" y="1810"/>
                            <a:ext cx="10804" cy="20"/>
                          </a:xfrm>
                          <a:custGeom>
                            <a:avLst/>
                            <a:gdLst>
                              <a:gd name="T0" fmla="*/ 9103 w 10804"/>
                              <a:gd name="T1" fmla="*/ 0 h 20"/>
                              <a:gd name="T2" fmla="*/ 9153 w 10804"/>
                              <a:gd name="T3" fmla="*/ 0 h 20"/>
                            </a:gdLst>
                            <a:ahLst/>
                            <a:cxnLst>
                              <a:cxn ang="0">
                                <a:pos x="T0" y="T1"/>
                              </a:cxn>
                              <a:cxn ang="0">
                                <a:pos x="T2" y="T3"/>
                              </a:cxn>
                            </a:cxnLst>
                            <a:rect l="0" t="0" r="r" b="b"/>
                            <a:pathLst>
                              <a:path w="10804" h="20">
                                <a:moveTo>
                                  <a:pt x="9103" y="0"/>
                                </a:moveTo>
                                <a:lnTo>
                                  <a:pt x="91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9160515" name="Freeform 217"/>
                        <wps:cNvSpPr>
                          <a:spLocks/>
                        </wps:cNvSpPr>
                        <wps:spPr bwMode="auto">
                          <a:xfrm>
                            <a:off x="720" y="1810"/>
                            <a:ext cx="10804" cy="20"/>
                          </a:xfrm>
                          <a:custGeom>
                            <a:avLst/>
                            <a:gdLst>
                              <a:gd name="T0" fmla="*/ 9153 w 10804"/>
                              <a:gd name="T1" fmla="*/ 0 h 20"/>
                              <a:gd name="T2" fmla="*/ 9203 w 10804"/>
                              <a:gd name="T3" fmla="*/ 0 h 20"/>
                            </a:gdLst>
                            <a:ahLst/>
                            <a:cxnLst>
                              <a:cxn ang="0">
                                <a:pos x="T0" y="T1"/>
                              </a:cxn>
                              <a:cxn ang="0">
                                <a:pos x="T2" y="T3"/>
                              </a:cxn>
                            </a:cxnLst>
                            <a:rect l="0" t="0" r="r" b="b"/>
                            <a:pathLst>
                              <a:path w="10804" h="20">
                                <a:moveTo>
                                  <a:pt x="9153" y="0"/>
                                </a:moveTo>
                                <a:lnTo>
                                  <a:pt x="92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357661" name="Freeform 218"/>
                        <wps:cNvSpPr>
                          <a:spLocks/>
                        </wps:cNvSpPr>
                        <wps:spPr bwMode="auto">
                          <a:xfrm>
                            <a:off x="720" y="1810"/>
                            <a:ext cx="10804" cy="20"/>
                          </a:xfrm>
                          <a:custGeom>
                            <a:avLst/>
                            <a:gdLst>
                              <a:gd name="T0" fmla="*/ 9203 w 10804"/>
                              <a:gd name="T1" fmla="*/ 0 h 20"/>
                              <a:gd name="T2" fmla="*/ 9253 w 10804"/>
                              <a:gd name="T3" fmla="*/ 0 h 20"/>
                            </a:gdLst>
                            <a:ahLst/>
                            <a:cxnLst>
                              <a:cxn ang="0">
                                <a:pos x="T0" y="T1"/>
                              </a:cxn>
                              <a:cxn ang="0">
                                <a:pos x="T2" y="T3"/>
                              </a:cxn>
                            </a:cxnLst>
                            <a:rect l="0" t="0" r="r" b="b"/>
                            <a:pathLst>
                              <a:path w="10804" h="20">
                                <a:moveTo>
                                  <a:pt x="9203" y="0"/>
                                </a:moveTo>
                                <a:lnTo>
                                  <a:pt x="92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6955256" name="Freeform 219"/>
                        <wps:cNvSpPr>
                          <a:spLocks/>
                        </wps:cNvSpPr>
                        <wps:spPr bwMode="auto">
                          <a:xfrm>
                            <a:off x="720" y="1810"/>
                            <a:ext cx="10804" cy="20"/>
                          </a:xfrm>
                          <a:custGeom>
                            <a:avLst/>
                            <a:gdLst>
                              <a:gd name="T0" fmla="*/ 9253 w 10804"/>
                              <a:gd name="T1" fmla="*/ 0 h 20"/>
                              <a:gd name="T2" fmla="*/ 9303 w 10804"/>
                              <a:gd name="T3" fmla="*/ 0 h 20"/>
                            </a:gdLst>
                            <a:ahLst/>
                            <a:cxnLst>
                              <a:cxn ang="0">
                                <a:pos x="T0" y="T1"/>
                              </a:cxn>
                              <a:cxn ang="0">
                                <a:pos x="T2" y="T3"/>
                              </a:cxn>
                            </a:cxnLst>
                            <a:rect l="0" t="0" r="r" b="b"/>
                            <a:pathLst>
                              <a:path w="10804" h="20">
                                <a:moveTo>
                                  <a:pt x="9253" y="0"/>
                                </a:moveTo>
                                <a:lnTo>
                                  <a:pt x="93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392025" name="Freeform 220"/>
                        <wps:cNvSpPr>
                          <a:spLocks/>
                        </wps:cNvSpPr>
                        <wps:spPr bwMode="auto">
                          <a:xfrm>
                            <a:off x="720" y="1810"/>
                            <a:ext cx="10804" cy="20"/>
                          </a:xfrm>
                          <a:custGeom>
                            <a:avLst/>
                            <a:gdLst>
                              <a:gd name="T0" fmla="*/ 9303 w 10804"/>
                              <a:gd name="T1" fmla="*/ 0 h 20"/>
                              <a:gd name="T2" fmla="*/ 9353 w 10804"/>
                              <a:gd name="T3" fmla="*/ 0 h 20"/>
                            </a:gdLst>
                            <a:ahLst/>
                            <a:cxnLst>
                              <a:cxn ang="0">
                                <a:pos x="T0" y="T1"/>
                              </a:cxn>
                              <a:cxn ang="0">
                                <a:pos x="T2" y="T3"/>
                              </a:cxn>
                            </a:cxnLst>
                            <a:rect l="0" t="0" r="r" b="b"/>
                            <a:pathLst>
                              <a:path w="10804" h="20">
                                <a:moveTo>
                                  <a:pt x="9303" y="0"/>
                                </a:moveTo>
                                <a:lnTo>
                                  <a:pt x="9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110834" name="Freeform 221"/>
                        <wps:cNvSpPr>
                          <a:spLocks/>
                        </wps:cNvSpPr>
                        <wps:spPr bwMode="auto">
                          <a:xfrm>
                            <a:off x="720" y="1810"/>
                            <a:ext cx="10804" cy="20"/>
                          </a:xfrm>
                          <a:custGeom>
                            <a:avLst/>
                            <a:gdLst>
                              <a:gd name="T0" fmla="*/ 9353 w 10804"/>
                              <a:gd name="T1" fmla="*/ 0 h 20"/>
                              <a:gd name="T2" fmla="*/ 9403 w 10804"/>
                              <a:gd name="T3" fmla="*/ 0 h 20"/>
                            </a:gdLst>
                            <a:ahLst/>
                            <a:cxnLst>
                              <a:cxn ang="0">
                                <a:pos x="T0" y="T1"/>
                              </a:cxn>
                              <a:cxn ang="0">
                                <a:pos x="T2" y="T3"/>
                              </a:cxn>
                            </a:cxnLst>
                            <a:rect l="0" t="0" r="r" b="b"/>
                            <a:pathLst>
                              <a:path w="10804" h="20">
                                <a:moveTo>
                                  <a:pt x="9353" y="0"/>
                                </a:moveTo>
                                <a:lnTo>
                                  <a:pt x="9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106169" name="Freeform 222"/>
                        <wps:cNvSpPr>
                          <a:spLocks/>
                        </wps:cNvSpPr>
                        <wps:spPr bwMode="auto">
                          <a:xfrm>
                            <a:off x="720" y="1810"/>
                            <a:ext cx="10804" cy="20"/>
                          </a:xfrm>
                          <a:custGeom>
                            <a:avLst/>
                            <a:gdLst>
                              <a:gd name="T0" fmla="*/ 9403 w 10804"/>
                              <a:gd name="T1" fmla="*/ 0 h 20"/>
                              <a:gd name="T2" fmla="*/ 9453 w 10804"/>
                              <a:gd name="T3" fmla="*/ 0 h 20"/>
                            </a:gdLst>
                            <a:ahLst/>
                            <a:cxnLst>
                              <a:cxn ang="0">
                                <a:pos x="T0" y="T1"/>
                              </a:cxn>
                              <a:cxn ang="0">
                                <a:pos x="T2" y="T3"/>
                              </a:cxn>
                            </a:cxnLst>
                            <a:rect l="0" t="0" r="r" b="b"/>
                            <a:pathLst>
                              <a:path w="10804" h="20">
                                <a:moveTo>
                                  <a:pt x="9403" y="0"/>
                                </a:moveTo>
                                <a:lnTo>
                                  <a:pt x="94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1624635" name="Freeform 223"/>
                        <wps:cNvSpPr>
                          <a:spLocks/>
                        </wps:cNvSpPr>
                        <wps:spPr bwMode="auto">
                          <a:xfrm>
                            <a:off x="720" y="1810"/>
                            <a:ext cx="10804" cy="20"/>
                          </a:xfrm>
                          <a:custGeom>
                            <a:avLst/>
                            <a:gdLst>
                              <a:gd name="T0" fmla="*/ 9453 w 10804"/>
                              <a:gd name="T1" fmla="*/ 0 h 20"/>
                              <a:gd name="T2" fmla="*/ 9503 w 10804"/>
                              <a:gd name="T3" fmla="*/ 0 h 20"/>
                            </a:gdLst>
                            <a:ahLst/>
                            <a:cxnLst>
                              <a:cxn ang="0">
                                <a:pos x="T0" y="T1"/>
                              </a:cxn>
                              <a:cxn ang="0">
                                <a:pos x="T2" y="T3"/>
                              </a:cxn>
                            </a:cxnLst>
                            <a:rect l="0" t="0" r="r" b="b"/>
                            <a:pathLst>
                              <a:path w="10804" h="20">
                                <a:moveTo>
                                  <a:pt x="9453" y="0"/>
                                </a:moveTo>
                                <a:lnTo>
                                  <a:pt x="95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7867683" name="Freeform 224"/>
                        <wps:cNvSpPr>
                          <a:spLocks/>
                        </wps:cNvSpPr>
                        <wps:spPr bwMode="auto">
                          <a:xfrm>
                            <a:off x="720" y="1810"/>
                            <a:ext cx="10804" cy="20"/>
                          </a:xfrm>
                          <a:custGeom>
                            <a:avLst/>
                            <a:gdLst>
                              <a:gd name="T0" fmla="*/ 9503 w 10804"/>
                              <a:gd name="T1" fmla="*/ 0 h 20"/>
                              <a:gd name="T2" fmla="*/ 9553 w 10804"/>
                              <a:gd name="T3" fmla="*/ 0 h 20"/>
                            </a:gdLst>
                            <a:ahLst/>
                            <a:cxnLst>
                              <a:cxn ang="0">
                                <a:pos x="T0" y="T1"/>
                              </a:cxn>
                              <a:cxn ang="0">
                                <a:pos x="T2" y="T3"/>
                              </a:cxn>
                            </a:cxnLst>
                            <a:rect l="0" t="0" r="r" b="b"/>
                            <a:pathLst>
                              <a:path w="10804" h="20">
                                <a:moveTo>
                                  <a:pt x="9503" y="0"/>
                                </a:moveTo>
                                <a:lnTo>
                                  <a:pt x="95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372891" name="Freeform 225"/>
                        <wps:cNvSpPr>
                          <a:spLocks/>
                        </wps:cNvSpPr>
                        <wps:spPr bwMode="auto">
                          <a:xfrm>
                            <a:off x="720" y="1810"/>
                            <a:ext cx="10804" cy="20"/>
                          </a:xfrm>
                          <a:custGeom>
                            <a:avLst/>
                            <a:gdLst>
                              <a:gd name="T0" fmla="*/ 9553 w 10804"/>
                              <a:gd name="T1" fmla="*/ 0 h 20"/>
                              <a:gd name="T2" fmla="*/ 9603 w 10804"/>
                              <a:gd name="T3" fmla="*/ 0 h 20"/>
                            </a:gdLst>
                            <a:ahLst/>
                            <a:cxnLst>
                              <a:cxn ang="0">
                                <a:pos x="T0" y="T1"/>
                              </a:cxn>
                              <a:cxn ang="0">
                                <a:pos x="T2" y="T3"/>
                              </a:cxn>
                            </a:cxnLst>
                            <a:rect l="0" t="0" r="r" b="b"/>
                            <a:pathLst>
                              <a:path w="10804" h="20">
                                <a:moveTo>
                                  <a:pt x="9553" y="0"/>
                                </a:moveTo>
                                <a:lnTo>
                                  <a:pt x="96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191606" name="Freeform 226"/>
                        <wps:cNvSpPr>
                          <a:spLocks/>
                        </wps:cNvSpPr>
                        <wps:spPr bwMode="auto">
                          <a:xfrm>
                            <a:off x="720" y="1810"/>
                            <a:ext cx="10804" cy="20"/>
                          </a:xfrm>
                          <a:custGeom>
                            <a:avLst/>
                            <a:gdLst>
                              <a:gd name="T0" fmla="*/ 9603 w 10804"/>
                              <a:gd name="T1" fmla="*/ 0 h 20"/>
                              <a:gd name="T2" fmla="*/ 9653 w 10804"/>
                              <a:gd name="T3" fmla="*/ 0 h 20"/>
                            </a:gdLst>
                            <a:ahLst/>
                            <a:cxnLst>
                              <a:cxn ang="0">
                                <a:pos x="T0" y="T1"/>
                              </a:cxn>
                              <a:cxn ang="0">
                                <a:pos x="T2" y="T3"/>
                              </a:cxn>
                            </a:cxnLst>
                            <a:rect l="0" t="0" r="r" b="b"/>
                            <a:pathLst>
                              <a:path w="10804" h="20">
                                <a:moveTo>
                                  <a:pt x="9603" y="0"/>
                                </a:moveTo>
                                <a:lnTo>
                                  <a:pt x="9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65514" name="Freeform 227"/>
                        <wps:cNvSpPr>
                          <a:spLocks/>
                        </wps:cNvSpPr>
                        <wps:spPr bwMode="auto">
                          <a:xfrm>
                            <a:off x="720" y="1810"/>
                            <a:ext cx="10804" cy="20"/>
                          </a:xfrm>
                          <a:custGeom>
                            <a:avLst/>
                            <a:gdLst>
                              <a:gd name="T0" fmla="*/ 9653 w 10804"/>
                              <a:gd name="T1" fmla="*/ 0 h 20"/>
                              <a:gd name="T2" fmla="*/ 9703 w 10804"/>
                              <a:gd name="T3" fmla="*/ 0 h 20"/>
                            </a:gdLst>
                            <a:ahLst/>
                            <a:cxnLst>
                              <a:cxn ang="0">
                                <a:pos x="T0" y="T1"/>
                              </a:cxn>
                              <a:cxn ang="0">
                                <a:pos x="T2" y="T3"/>
                              </a:cxn>
                            </a:cxnLst>
                            <a:rect l="0" t="0" r="r" b="b"/>
                            <a:pathLst>
                              <a:path w="10804" h="20">
                                <a:moveTo>
                                  <a:pt x="9653" y="0"/>
                                </a:moveTo>
                                <a:lnTo>
                                  <a:pt x="9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133337" name="Freeform 228"/>
                        <wps:cNvSpPr>
                          <a:spLocks/>
                        </wps:cNvSpPr>
                        <wps:spPr bwMode="auto">
                          <a:xfrm>
                            <a:off x="720" y="1810"/>
                            <a:ext cx="10804" cy="20"/>
                          </a:xfrm>
                          <a:custGeom>
                            <a:avLst/>
                            <a:gdLst>
                              <a:gd name="T0" fmla="*/ 9703 w 10804"/>
                              <a:gd name="T1" fmla="*/ 0 h 20"/>
                              <a:gd name="T2" fmla="*/ 9754 w 10804"/>
                              <a:gd name="T3" fmla="*/ 0 h 20"/>
                            </a:gdLst>
                            <a:ahLst/>
                            <a:cxnLst>
                              <a:cxn ang="0">
                                <a:pos x="T0" y="T1"/>
                              </a:cxn>
                              <a:cxn ang="0">
                                <a:pos x="T2" y="T3"/>
                              </a:cxn>
                            </a:cxnLst>
                            <a:rect l="0" t="0" r="r" b="b"/>
                            <a:pathLst>
                              <a:path w="10804" h="20">
                                <a:moveTo>
                                  <a:pt x="9703" y="0"/>
                                </a:moveTo>
                                <a:lnTo>
                                  <a:pt x="97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375874" name="Freeform 229"/>
                        <wps:cNvSpPr>
                          <a:spLocks/>
                        </wps:cNvSpPr>
                        <wps:spPr bwMode="auto">
                          <a:xfrm>
                            <a:off x="720" y="1810"/>
                            <a:ext cx="10804" cy="20"/>
                          </a:xfrm>
                          <a:custGeom>
                            <a:avLst/>
                            <a:gdLst>
                              <a:gd name="T0" fmla="*/ 9753 w 10804"/>
                              <a:gd name="T1" fmla="*/ 0 h 20"/>
                              <a:gd name="T2" fmla="*/ 9803 w 10804"/>
                              <a:gd name="T3" fmla="*/ 0 h 20"/>
                            </a:gdLst>
                            <a:ahLst/>
                            <a:cxnLst>
                              <a:cxn ang="0">
                                <a:pos x="T0" y="T1"/>
                              </a:cxn>
                              <a:cxn ang="0">
                                <a:pos x="T2" y="T3"/>
                              </a:cxn>
                            </a:cxnLst>
                            <a:rect l="0" t="0" r="r" b="b"/>
                            <a:pathLst>
                              <a:path w="10804" h="20">
                                <a:moveTo>
                                  <a:pt x="9753" y="0"/>
                                </a:moveTo>
                                <a:lnTo>
                                  <a:pt x="98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321251" name="Freeform 230"/>
                        <wps:cNvSpPr>
                          <a:spLocks/>
                        </wps:cNvSpPr>
                        <wps:spPr bwMode="auto">
                          <a:xfrm>
                            <a:off x="720" y="1810"/>
                            <a:ext cx="10804" cy="20"/>
                          </a:xfrm>
                          <a:custGeom>
                            <a:avLst/>
                            <a:gdLst>
                              <a:gd name="T0" fmla="*/ 9803 w 10804"/>
                              <a:gd name="T1" fmla="*/ 0 h 20"/>
                              <a:gd name="T2" fmla="*/ 9853 w 10804"/>
                              <a:gd name="T3" fmla="*/ 0 h 20"/>
                            </a:gdLst>
                            <a:ahLst/>
                            <a:cxnLst>
                              <a:cxn ang="0">
                                <a:pos x="T0" y="T1"/>
                              </a:cxn>
                              <a:cxn ang="0">
                                <a:pos x="T2" y="T3"/>
                              </a:cxn>
                            </a:cxnLst>
                            <a:rect l="0" t="0" r="r" b="b"/>
                            <a:pathLst>
                              <a:path w="10804" h="20">
                                <a:moveTo>
                                  <a:pt x="9803" y="0"/>
                                </a:moveTo>
                                <a:lnTo>
                                  <a:pt x="98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793792" name="Freeform 231"/>
                        <wps:cNvSpPr>
                          <a:spLocks/>
                        </wps:cNvSpPr>
                        <wps:spPr bwMode="auto">
                          <a:xfrm>
                            <a:off x="720" y="1810"/>
                            <a:ext cx="10804" cy="20"/>
                          </a:xfrm>
                          <a:custGeom>
                            <a:avLst/>
                            <a:gdLst>
                              <a:gd name="T0" fmla="*/ 9853 w 10804"/>
                              <a:gd name="T1" fmla="*/ 0 h 20"/>
                              <a:gd name="T2" fmla="*/ 9903 w 10804"/>
                              <a:gd name="T3" fmla="*/ 0 h 20"/>
                            </a:gdLst>
                            <a:ahLst/>
                            <a:cxnLst>
                              <a:cxn ang="0">
                                <a:pos x="T0" y="T1"/>
                              </a:cxn>
                              <a:cxn ang="0">
                                <a:pos x="T2" y="T3"/>
                              </a:cxn>
                            </a:cxnLst>
                            <a:rect l="0" t="0" r="r" b="b"/>
                            <a:pathLst>
                              <a:path w="10804" h="20">
                                <a:moveTo>
                                  <a:pt x="9853" y="0"/>
                                </a:moveTo>
                                <a:lnTo>
                                  <a:pt x="99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90030" name="Freeform 232"/>
                        <wps:cNvSpPr>
                          <a:spLocks/>
                        </wps:cNvSpPr>
                        <wps:spPr bwMode="auto">
                          <a:xfrm>
                            <a:off x="720" y="1810"/>
                            <a:ext cx="10804" cy="20"/>
                          </a:xfrm>
                          <a:custGeom>
                            <a:avLst/>
                            <a:gdLst>
                              <a:gd name="T0" fmla="*/ 9904 w 10804"/>
                              <a:gd name="T1" fmla="*/ 0 h 20"/>
                              <a:gd name="T2" fmla="*/ 9954 w 10804"/>
                              <a:gd name="T3" fmla="*/ 0 h 20"/>
                            </a:gdLst>
                            <a:ahLst/>
                            <a:cxnLst>
                              <a:cxn ang="0">
                                <a:pos x="T0" y="T1"/>
                              </a:cxn>
                              <a:cxn ang="0">
                                <a:pos x="T2" y="T3"/>
                              </a:cxn>
                            </a:cxnLst>
                            <a:rect l="0" t="0" r="r" b="b"/>
                            <a:pathLst>
                              <a:path w="10804" h="20">
                                <a:moveTo>
                                  <a:pt x="9904" y="0"/>
                                </a:moveTo>
                                <a:lnTo>
                                  <a:pt x="99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598119" name="Freeform 233"/>
                        <wps:cNvSpPr>
                          <a:spLocks/>
                        </wps:cNvSpPr>
                        <wps:spPr bwMode="auto">
                          <a:xfrm>
                            <a:off x="720" y="1810"/>
                            <a:ext cx="10804" cy="20"/>
                          </a:xfrm>
                          <a:custGeom>
                            <a:avLst/>
                            <a:gdLst>
                              <a:gd name="T0" fmla="*/ 9953 w 10804"/>
                              <a:gd name="T1" fmla="*/ 0 h 20"/>
                              <a:gd name="T2" fmla="*/ 10003 w 10804"/>
                              <a:gd name="T3" fmla="*/ 0 h 20"/>
                            </a:gdLst>
                            <a:ahLst/>
                            <a:cxnLst>
                              <a:cxn ang="0">
                                <a:pos x="T0" y="T1"/>
                              </a:cxn>
                              <a:cxn ang="0">
                                <a:pos x="T2" y="T3"/>
                              </a:cxn>
                            </a:cxnLst>
                            <a:rect l="0" t="0" r="r" b="b"/>
                            <a:pathLst>
                              <a:path w="10804" h="20">
                                <a:moveTo>
                                  <a:pt x="9953" y="0"/>
                                </a:moveTo>
                                <a:lnTo>
                                  <a:pt x="10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8597495" name="Freeform 234"/>
                        <wps:cNvSpPr>
                          <a:spLocks/>
                        </wps:cNvSpPr>
                        <wps:spPr bwMode="auto">
                          <a:xfrm>
                            <a:off x="720" y="1810"/>
                            <a:ext cx="10804" cy="20"/>
                          </a:xfrm>
                          <a:custGeom>
                            <a:avLst/>
                            <a:gdLst>
                              <a:gd name="T0" fmla="*/ 10003 w 10804"/>
                              <a:gd name="T1" fmla="*/ 0 h 20"/>
                              <a:gd name="T2" fmla="*/ 10053 w 10804"/>
                              <a:gd name="T3" fmla="*/ 0 h 20"/>
                            </a:gdLst>
                            <a:ahLst/>
                            <a:cxnLst>
                              <a:cxn ang="0">
                                <a:pos x="T0" y="T1"/>
                              </a:cxn>
                              <a:cxn ang="0">
                                <a:pos x="T2" y="T3"/>
                              </a:cxn>
                            </a:cxnLst>
                            <a:rect l="0" t="0" r="r" b="b"/>
                            <a:pathLst>
                              <a:path w="10804" h="20">
                                <a:moveTo>
                                  <a:pt x="10003" y="0"/>
                                </a:moveTo>
                                <a:lnTo>
                                  <a:pt x="100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8424450" name="Freeform 235"/>
                        <wps:cNvSpPr>
                          <a:spLocks/>
                        </wps:cNvSpPr>
                        <wps:spPr bwMode="auto">
                          <a:xfrm>
                            <a:off x="720" y="1810"/>
                            <a:ext cx="10804" cy="20"/>
                          </a:xfrm>
                          <a:custGeom>
                            <a:avLst/>
                            <a:gdLst>
                              <a:gd name="T0" fmla="*/ 10053 w 10804"/>
                              <a:gd name="T1" fmla="*/ 0 h 20"/>
                              <a:gd name="T2" fmla="*/ 10103 w 10804"/>
                              <a:gd name="T3" fmla="*/ 0 h 20"/>
                            </a:gdLst>
                            <a:ahLst/>
                            <a:cxnLst>
                              <a:cxn ang="0">
                                <a:pos x="T0" y="T1"/>
                              </a:cxn>
                              <a:cxn ang="0">
                                <a:pos x="T2" y="T3"/>
                              </a:cxn>
                            </a:cxnLst>
                            <a:rect l="0" t="0" r="r" b="b"/>
                            <a:pathLst>
                              <a:path w="10804" h="20">
                                <a:moveTo>
                                  <a:pt x="10053" y="0"/>
                                </a:moveTo>
                                <a:lnTo>
                                  <a:pt x="10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653737" name="Freeform 236"/>
                        <wps:cNvSpPr>
                          <a:spLocks/>
                        </wps:cNvSpPr>
                        <wps:spPr bwMode="auto">
                          <a:xfrm>
                            <a:off x="720" y="1810"/>
                            <a:ext cx="10804" cy="20"/>
                          </a:xfrm>
                          <a:custGeom>
                            <a:avLst/>
                            <a:gdLst>
                              <a:gd name="T0" fmla="*/ 10104 w 10804"/>
                              <a:gd name="T1" fmla="*/ 0 h 20"/>
                              <a:gd name="T2" fmla="*/ 10154 w 10804"/>
                              <a:gd name="T3" fmla="*/ 0 h 20"/>
                            </a:gdLst>
                            <a:ahLst/>
                            <a:cxnLst>
                              <a:cxn ang="0">
                                <a:pos x="T0" y="T1"/>
                              </a:cxn>
                              <a:cxn ang="0">
                                <a:pos x="T2" y="T3"/>
                              </a:cxn>
                            </a:cxnLst>
                            <a:rect l="0" t="0" r="r" b="b"/>
                            <a:pathLst>
                              <a:path w="10804" h="20">
                                <a:moveTo>
                                  <a:pt x="10104" y="0"/>
                                </a:moveTo>
                                <a:lnTo>
                                  <a:pt x="101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891690" name="Freeform 237"/>
                        <wps:cNvSpPr>
                          <a:spLocks/>
                        </wps:cNvSpPr>
                        <wps:spPr bwMode="auto">
                          <a:xfrm>
                            <a:off x="720" y="1810"/>
                            <a:ext cx="10804" cy="20"/>
                          </a:xfrm>
                          <a:custGeom>
                            <a:avLst/>
                            <a:gdLst>
                              <a:gd name="T0" fmla="*/ 10153 w 10804"/>
                              <a:gd name="T1" fmla="*/ 0 h 20"/>
                              <a:gd name="T2" fmla="*/ 10203 w 10804"/>
                              <a:gd name="T3" fmla="*/ 0 h 20"/>
                            </a:gdLst>
                            <a:ahLst/>
                            <a:cxnLst>
                              <a:cxn ang="0">
                                <a:pos x="T0" y="T1"/>
                              </a:cxn>
                              <a:cxn ang="0">
                                <a:pos x="T2" y="T3"/>
                              </a:cxn>
                            </a:cxnLst>
                            <a:rect l="0" t="0" r="r" b="b"/>
                            <a:pathLst>
                              <a:path w="10804" h="20">
                                <a:moveTo>
                                  <a:pt x="10153" y="0"/>
                                </a:moveTo>
                                <a:lnTo>
                                  <a:pt x="102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11574" name="Freeform 238"/>
                        <wps:cNvSpPr>
                          <a:spLocks/>
                        </wps:cNvSpPr>
                        <wps:spPr bwMode="auto">
                          <a:xfrm>
                            <a:off x="720" y="1810"/>
                            <a:ext cx="10804" cy="20"/>
                          </a:xfrm>
                          <a:custGeom>
                            <a:avLst/>
                            <a:gdLst>
                              <a:gd name="T0" fmla="*/ 10203 w 10804"/>
                              <a:gd name="T1" fmla="*/ 0 h 20"/>
                              <a:gd name="T2" fmla="*/ 10253 w 10804"/>
                              <a:gd name="T3" fmla="*/ 0 h 20"/>
                            </a:gdLst>
                            <a:ahLst/>
                            <a:cxnLst>
                              <a:cxn ang="0">
                                <a:pos x="T0" y="T1"/>
                              </a:cxn>
                              <a:cxn ang="0">
                                <a:pos x="T2" y="T3"/>
                              </a:cxn>
                            </a:cxnLst>
                            <a:rect l="0" t="0" r="r" b="b"/>
                            <a:pathLst>
                              <a:path w="10804" h="20">
                                <a:moveTo>
                                  <a:pt x="10203" y="0"/>
                                </a:moveTo>
                                <a:lnTo>
                                  <a:pt x="102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502171" name="Freeform 239"/>
                        <wps:cNvSpPr>
                          <a:spLocks/>
                        </wps:cNvSpPr>
                        <wps:spPr bwMode="auto">
                          <a:xfrm>
                            <a:off x="720" y="1810"/>
                            <a:ext cx="10804" cy="20"/>
                          </a:xfrm>
                          <a:custGeom>
                            <a:avLst/>
                            <a:gdLst>
                              <a:gd name="T0" fmla="*/ 10253 w 10804"/>
                              <a:gd name="T1" fmla="*/ 0 h 20"/>
                              <a:gd name="T2" fmla="*/ 10303 w 10804"/>
                              <a:gd name="T3" fmla="*/ 0 h 20"/>
                            </a:gdLst>
                            <a:ahLst/>
                            <a:cxnLst>
                              <a:cxn ang="0">
                                <a:pos x="T0" y="T1"/>
                              </a:cxn>
                              <a:cxn ang="0">
                                <a:pos x="T2" y="T3"/>
                              </a:cxn>
                            </a:cxnLst>
                            <a:rect l="0" t="0" r="r" b="b"/>
                            <a:pathLst>
                              <a:path w="10804" h="20">
                                <a:moveTo>
                                  <a:pt x="10253" y="0"/>
                                </a:moveTo>
                                <a:lnTo>
                                  <a:pt x="103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725177" name="Freeform 240"/>
                        <wps:cNvSpPr>
                          <a:spLocks/>
                        </wps:cNvSpPr>
                        <wps:spPr bwMode="auto">
                          <a:xfrm>
                            <a:off x="720" y="1810"/>
                            <a:ext cx="10804" cy="20"/>
                          </a:xfrm>
                          <a:custGeom>
                            <a:avLst/>
                            <a:gdLst>
                              <a:gd name="T0" fmla="*/ 10303 w 10804"/>
                              <a:gd name="T1" fmla="*/ 0 h 20"/>
                              <a:gd name="T2" fmla="*/ 10353 w 10804"/>
                              <a:gd name="T3" fmla="*/ 0 h 20"/>
                            </a:gdLst>
                            <a:ahLst/>
                            <a:cxnLst>
                              <a:cxn ang="0">
                                <a:pos x="T0" y="T1"/>
                              </a:cxn>
                              <a:cxn ang="0">
                                <a:pos x="T2" y="T3"/>
                              </a:cxn>
                            </a:cxnLst>
                            <a:rect l="0" t="0" r="r" b="b"/>
                            <a:pathLst>
                              <a:path w="10804" h="20">
                                <a:moveTo>
                                  <a:pt x="10303" y="0"/>
                                </a:moveTo>
                                <a:lnTo>
                                  <a:pt x="10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4391580" name="Freeform 241"/>
                        <wps:cNvSpPr>
                          <a:spLocks/>
                        </wps:cNvSpPr>
                        <wps:spPr bwMode="auto">
                          <a:xfrm>
                            <a:off x="720" y="1810"/>
                            <a:ext cx="10804" cy="20"/>
                          </a:xfrm>
                          <a:custGeom>
                            <a:avLst/>
                            <a:gdLst>
                              <a:gd name="T0" fmla="*/ 10354 w 10804"/>
                              <a:gd name="T1" fmla="*/ 0 h 20"/>
                              <a:gd name="T2" fmla="*/ 10404 w 10804"/>
                              <a:gd name="T3" fmla="*/ 0 h 20"/>
                            </a:gdLst>
                            <a:ahLst/>
                            <a:cxnLst>
                              <a:cxn ang="0">
                                <a:pos x="T0" y="T1"/>
                              </a:cxn>
                              <a:cxn ang="0">
                                <a:pos x="T2" y="T3"/>
                              </a:cxn>
                            </a:cxnLst>
                            <a:rect l="0" t="0" r="r" b="b"/>
                            <a:pathLst>
                              <a:path w="10804" h="20">
                                <a:moveTo>
                                  <a:pt x="10354" y="0"/>
                                </a:moveTo>
                                <a:lnTo>
                                  <a:pt x="104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2195773" name="Freeform 242"/>
                        <wps:cNvSpPr>
                          <a:spLocks/>
                        </wps:cNvSpPr>
                        <wps:spPr bwMode="auto">
                          <a:xfrm>
                            <a:off x="720" y="1810"/>
                            <a:ext cx="10804" cy="20"/>
                          </a:xfrm>
                          <a:custGeom>
                            <a:avLst/>
                            <a:gdLst>
                              <a:gd name="T0" fmla="*/ 10403 w 10804"/>
                              <a:gd name="T1" fmla="*/ 0 h 20"/>
                              <a:gd name="T2" fmla="*/ 10453 w 10804"/>
                              <a:gd name="T3" fmla="*/ 0 h 20"/>
                            </a:gdLst>
                            <a:ahLst/>
                            <a:cxnLst>
                              <a:cxn ang="0">
                                <a:pos x="T0" y="T1"/>
                              </a:cxn>
                              <a:cxn ang="0">
                                <a:pos x="T2" y="T3"/>
                              </a:cxn>
                            </a:cxnLst>
                            <a:rect l="0" t="0" r="r" b="b"/>
                            <a:pathLst>
                              <a:path w="10804" h="20">
                                <a:moveTo>
                                  <a:pt x="10403" y="0"/>
                                </a:moveTo>
                                <a:lnTo>
                                  <a:pt x="104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597186" name="Freeform 243"/>
                        <wps:cNvSpPr>
                          <a:spLocks/>
                        </wps:cNvSpPr>
                        <wps:spPr bwMode="auto">
                          <a:xfrm>
                            <a:off x="720" y="1810"/>
                            <a:ext cx="10804" cy="20"/>
                          </a:xfrm>
                          <a:custGeom>
                            <a:avLst/>
                            <a:gdLst>
                              <a:gd name="T0" fmla="*/ 10453 w 10804"/>
                              <a:gd name="T1" fmla="*/ 0 h 20"/>
                              <a:gd name="T2" fmla="*/ 10503 w 10804"/>
                              <a:gd name="T3" fmla="*/ 0 h 20"/>
                            </a:gdLst>
                            <a:ahLst/>
                            <a:cxnLst>
                              <a:cxn ang="0">
                                <a:pos x="T0" y="T1"/>
                              </a:cxn>
                              <a:cxn ang="0">
                                <a:pos x="T2" y="T3"/>
                              </a:cxn>
                            </a:cxnLst>
                            <a:rect l="0" t="0" r="r" b="b"/>
                            <a:pathLst>
                              <a:path w="10804" h="20">
                                <a:moveTo>
                                  <a:pt x="10453" y="0"/>
                                </a:moveTo>
                                <a:lnTo>
                                  <a:pt x="105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367516" name="Freeform 244"/>
                        <wps:cNvSpPr>
                          <a:spLocks/>
                        </wps:cNvSpPr>
                        <wps:spPr bwMode="auto">
                          <a:xfrm>
                            <a:off x="720" y="1810"/>
                            <a:ext cx="10804" cy="20"/>
                          </a:xfrm>
                          <a:custGeom>
                            <a:avLst/>
                            <a:gdLst>
                              <a:gd name="T0" fmla="*/ 10503 w 10804"/>
                              <a:gd name="T1" fmla="*/ 0 h 20"/>
                              <a:gd name="T2" fmla="*/ 10553 w 10804"/>
                              <a:gd name="T3" fmla="*/ 0 h 20"/>
                            </a:gdLst>
                            <a:ahLst/>
                            <a:cxnLst>
                              <a:cxn ang="0">
                                <a:pos x="T0" y="T1"/>
                              </a:cxn>
                              <a:cxn ang="0">
                                <a:pos x="T2" y="T3"/>
                              </a:cxn>
                            </a:cxnLst>
                            <a:rect l="0" t="0" r="r" b="b"/>
                            <a:pathLst>
                              <a:path w="10804" h="20">
                                <a:moveTo>
                                  <a:pt x="10503" y="0"/>
                                </a:moveTo>
                                <a:lnTo>
                                  <a:pt x="105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808016" name="Freeform 245"/>
                        <wps:cNvSpPr>
                          <a:spLocks/>
                        </wps:cNvSpPr>
                        <wps:spPr bwMode="auto">
                          <a:xfrm>
                            <a:off x="720" y="1810"/>
                            <a:ext cx="10804" cy="20"/>
                          </a:xfrm>
                          <a:custGeom>
                            <a:avLst/>
                            <a:gdLst>
                              <a:gd name="T0" fmla="*/ 10554 w 10804"/>
                              <a:gd name="T1" fmla="*/ 0 h 20"/>
                              <a:gd name="T2" fmla="*/ 10604 w 10804"/>
                              <a:gd name="T3" fmla="*/ 0 h 20"/>
                            </a:gdLst>
                            <a:ahLst/>
                            <a:cxnLst>
                              <a:cxn ang="0">
                                <a:pos x="T0" y="T1"/>
                              </a:cxn>
                              <a:cxn ang="0">
                                <a:pos x="T2" y="T3"/>
                              </a:cxn>
                            </a:cxnLst>
                            <a:rect l="0" t="0" r="r" b="b"/>
                            <a:pathLst>
                              <a:path w="10804" h="20">
                                <a:moveTo>
                                  <a:pt x="10554" y="0"/>
                                </a:moveTo>
                                <a:lnTo>
                                  <a:pt x="106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506997" name="Freeform 246"/>
                        <wps:cNvSpPr>
                          <a:spLocks/>
                        </wps:cNvSpPr>
                        <wps:spPr bwMode="auto">
                          <a:xfrm>
                            <a:off x="720" y="1810"/>
                            <a:ext cx="10804" cy="20"/>
                          </a:xfrm>
                          <a:custGeom>
                            <a:avLst/>
                            <a:gdLst>
                              <a:gd name="T0" fmla="*/ 10603 w 10804"/>
                              <a:gd name="T1" fmla="*/ 0 h 20"/>
                              <a:gd name="T2" fmla="*/ 10653 w 10804"/>
                              <a:gd name="T3" fmla="*/ 0 h 20"/>
                            </a:gdLst>
                            <a:ahLst/>
                            <a:cxnLst>
                              <a:cxn ang="0">
                                <a:pos x="T0" y="T1"/>
                              </a:cxn>
                              <a:cxn ang="0">
                                <a:pos x="T2" y="T3"/>
                              </a:cxn>
                            </a:cxnLst>
                            <a:rect l="0" t="0" r="r" b="b"/>
                            <a:pathLst>
                              <a:path w="10804" h="20">
                                <a:moveTo>
                                  <a:pt x="10603" y="0"/>
                                </a:moveTo>
                                <a:lnTo>
                                  <a:pt x="10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75214" name="Freeform 247"/>
                        <wps:cNvSpPr>
                          <a:spLocks/>
                        </wps:cNvSpPr>
                        <wps:spPr bwMode="auto">
                          <a:xfrm>
                            <a:off x="720" y="1810"/>
                            <a:ext cx="10804" cy="20"/>
                          </a:xfrm>
                          <a:custGeom>
                            <a:avLst/>
                            <a:gdLst>
                              <a:gd name="T0" fmla="*/ 10653 w 10804"/>
                              <a:gd name="T1" fmla="*/ 0 h 20"/>
                              <a:gd name="T2" fmla="*/ 10703 w 10804"/>
                              <a:gd name="T3" fmla="*/ 0 h 20"/>
                            </a:gdLst>
                            <a:ahLst/>
                            <a:cxnLst>
                              <a:cxn ang="0">
                                <a:pos x="T0" y="T1"/>
                              </a:cxn>
                              <a:cxn ang="0">
                                <a:pos x="T2" y="T3"/>
                              </a:cxn>
                            </a:cxnLst>
                            <a:rect l="0" t="0" r="r" b="b"/>
                            <a:pathLst>
                              <a:path w="10804" h="20">
                                <a:moveTo>
                                  <a:pt x="10653" y="0"/>
                                </a:moveTo>
                                <a:lnTo>
                                  <a:pt x="10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7464893" name="Freeform 248"/>
                        <wps:cNvSpPr>
                          <a:spLocks/>
                        </wps:cNvSpPr>
                        <wps:spPr bwMode="auto">
                          <a:xfrm>
                            <a:off x="720" y="1810"/>
                            <a:ext cx="10804" cy="20"/>
                          </a:xfrm>
                          <a:custGeom>
                            <a:avLst/>
                            <a:gdLst>
                              <a:gd name="T0" fmla="*/ 10703 w 10804"/>
                              <a:gd name="T1" fmla="*/ 0 h 20"/>
                              <a:gd name="T2" fmla="*/ 10753 w 10804"/>
                              <a:gd name="T3" fmla="*/ 0 h 20"/>
                            </a:gdLst>
                            <a:ahLst/>
                            <a:cxnLst>
                              <a:cxn ang="0">
                                <a:pos x="T0" y="T1"/>
                              </a:cxn>
                              <a:cxn ang="0">
                                <a:pos x="T2" y="T3"/>
                              </a:cxn>
                            </a:cxnLst>
                            <a:rect l="0" t="0" r="r" b="b"/>
                            <a:pathLst>
                              <a:path w="10804" h="20">
                                <a:moveTo>
                                  <a:pt x="10703" y="0"/>
                                </a:moveTo>
                                <a:lnTo>
                                  <a:pt x="107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954799" name="Freeform 249"/>
                        <wps:cNvSpPr>
                          <a:spLocks/>
                        </wps:cNvSpPr>
                        <wps:spPr bwMode="auto">
                          <a:xfrm>
                            <a:off x="720" y="1810"/>
                            <a:ext cx="10804" cy="20"/>
                          </a:xfrm>
                          <a:custGeom>
                            <a:avLst/>
                            <a:gdLst>
                              <a:gd name="T0" fmla="*/ 10753 w 10804"/>
                              <a:gd name="T1" fmla="*/ 0 h 20"/>
                              <a:gd name="T2" fmla="*/ 10773 w 10804"/>
                              <a:gd name="T3" fmla="*/ 0 h 20"/>
                            </a:gdLst>
                            <a:ahLst/>
                            <a:cxnLst>
                              <a:cxn ang="0">
                                <a:pos x="T0" y="T1"/>
                              </a:cxn>
                              <a:cxn ang="0">
                                <a:pos x="T2" y="T3"/>
                              </a:cxn>
                            </a:cxnLst>
                            <a:rect l="0" t="0" r="r" b="b"/>
                            <a:pathLst>
                              <a:path w="10804" h="20">
                                <a:moveTo>
                                  <a:pt x="10753" y="0"/>
                                </a:moveTo>
                                <a:lnTo>
                                  <a:pt x="107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006270" name="Freeform 250"/>
                        <wps:cNvSpPr>
                          <a:spLocks/>
                        </wps:cNvSpPr>
                        <wps:spPr bwMode="auto">
                          <a:xfrm>
                            <a:off x="720" y="1810"/>
                            <a:ext cx="10804" cy="20"/>
                          </a:xfrm>
                          <a:custGeom>
                            <a:avLst/>
                            <a:gdLst>
                              <a:gd name="T0" fmla="*/ 10794 w 10804"/>
                              <a:gd name="T1" fmla="*/ 0 h 20"/>
                              <a:gd name="T2" fmla="*/ 10804 w 10804"/>
                              <a:gd name="T3" fmla="*/ 0 h 20"/>
                            </a:gdLst>
                            <a:ahLst/>
                            <a:cxnLst>
                              <a:cxn ang="0">
                                <a:pos x="T0" y="T1"/>
                              </a:cxn>
                              <a:cxn ang="0">
                                <a:pos x="T2" y="T3"/>
                              </a:cxn>
                            </a:cxnLst>
                            <a:rect l="0" t="0" r="r" b="b"/>
                            <a:pathLst>
                              <a:path w="10804" h="20">
                                <a:moveTo>
                                  <a:pt x="10794" y="0"/>
                                </a:moveTo>
                                <a:lnTo>
                                  <a:pt x="10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1277E" id="Group 32" o:spid="_x0000_s1026" style="position:absolute;margin-left:36pt;margin-top:90.5pt;width:540.2pt;height:1pt;z-index:-251649024;mso-position-horizontal-relative:page" coordorigin="720,1810" coordsize="10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" o:allowincell="f">
                <v:shape id="Freeform 33" o:spid="_x0000_s102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" path="m,l10,e" filled="f" strokeweight=".5pt">
                  <v:path arrowok="t" o:connecttype="custom" o:connectlocs="0,0;10,0" o:connectangles="0,0"/>
                </v:shape>
                <v:shape id="Freeform 34" o:spid="_x0000_s102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" path="m30,l80,e" filled="f" strokeweight=".5pt">
                  <v:path arrowok="t" o:connecttype="custom" o:connectlocs="30,0;80,0" o:connectangles="0,0"/>
                </v:shape>
                <v:shape id="Freeform 35" o:spid="_x0000_s102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" path="m80,r50,e" filled="f" strokeweight=".5pt">
                  <v:path arrowok="t" o:connecttype="custom" o:connectlocs="80,0;130,0" o:connectangles="0,0"/>
                </v:shape>
                <v:shape id="Freeform 36" o:spid="_x0000_s103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" path="m130,r50,e" filled="f" strokeweight=".5pt">
                  <v:path arrowok="t" o:connecttype="custom" o:connectlocs="130,0;180,0" o:connectangles="0,0"/>
                </v:shape>
                <v:shape id="Freeform 37" o:spid="_x0000_s103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" path="m180,r50,e" filled="f" strokeweight=".5pt">
                  <v:path arrowok="t" o:connecttype="custom" o:connectlocs="180,0;230,0" o:connectangles="0,0"/>
                </v:shape>
                <v:shape id="Freeform 38" o:spid="_x0000_s103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" path="m230,r50,e" filled="f" strokeweight=".5pt">
                  <v:path arrowok="t" o:connecttype="custom" o:connectlocs="230,0;280,0" o:connectangles="0,0"/>
                </v:shape>
                <v:shape id="Freeform 39" o:spid="_x0000_s103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" path="m280,r50,e" filled="f" strokeweight=".5pt">
                  <v:path arrowok="t" o:connecttype="custom" o:connectlocs="280,0;330,0" o:connectangles="0,0"/>
                </v:shape>
                <v:shape id="Freeform 40" o:spid="_x0000_s103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" path="m330,r50,e" filled="f" strokeweight=".5pt">
                  <v:path arrowok="t" o:connecttype="custom" o:connectlocs="330,0;380,0" o:connectangles="0,0"/>
                </v:shape>
                <v:shape id="Freeform 41" o:spid="_x0000_s103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" path="m380,r50,e" filled="f" strokeweight=".5pt">
                  <v:path arrowok="t" o:connecttype="custom" o:connectlocs="380,0;430,0" o:connectangles="0,0"/>
                </v:shape>
                <v:shape id="Freeform 42" o:spid="_x0000_s103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" path="m430,r50,e" filled="f" strokeweight=".5pt">
                  <v:path arrowok="t" o:connecttype="custom" o:connectlocs="430,0;480,0" o:connectangles="0,0"/>
                </v:shape>
                <v:shape id="Freeform 43" o:spid="_x0000_s103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" path="m480,r50,e" filled="f" strokeweight=".5pt">
                  <v:path arrowok="t" o:connecttype="custom" o:connectlocs="480,0;530,0" o:connectangles="0,0"/>
                </v:shape>
                <v:shape id="Freeform 44" o:spid="_x0000_s103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" path="m530,r50,e" filled="f" strokeweight=".5pt">
                  <v:path arrowok="t" o:connecttype="custom" o:connectlocs="530,0;580,0" o:connectangles="0,0"/>
                </v:shape>
                <v:shape id="Freeform 45" o:spid="_x0000_s103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" path="m580,r50,e" filled="f" strokeweight=".5pt">
                  <v:path arrowok="t" o:connecttype="custom" o:connectlocs="580,0;630,0" o:connectangles="0,0"/>
                </v:shape>
                <v:shape id="Freeform 46" o:spid="_x0000_s104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" path="m630,r50,e" filled="f" strokeweight=".5pt">
                  <v:path arrowok="t" o:connecttype="custom" o:connectlocs="630,0;680,0" o:connectangles="0,0"/>
                </v:shape>
                <v:shape id="Freeform 47" o:spid="_x0000_s104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" path="m680,r50,e" filled="f" strokeweight=".5pt">
                  <v:path arrowok="t" o:connecttype="custom" o:connectlocs="680,0;730,0" o:connectangles="0,0"/>
                </v:shape>
                <v:shape id="Freeform 48" o:spid="_x0000_s104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" path="m730,r50,e" filled="f" strokeweight=".5pt">
                  <v:path arrowok="t" o:connecttype="custom" o:connectlocs="730,0;780,0" o:connectangles="0,0"/>
                </v:shape>
                <v:shape id="Freeform 49" o:spid="_x0000_s104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" path="m780,r50,e" filled="f" strokeweight=".5pt">
                  <v:path arrowok="t" o:connecttype="custom" o:connectlocs="780,0;830,0" o:connectangles="0,0"/>
                </v:shape>
                <v:shape id="Freeform 50" o:spid="_x0000_s104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" path="m830,r50,e" filled="f" strokeweight=".5pt">
                  <v:path arrowok="t" o:connecttype="custom" o:connectlocs="830,0;880,0" o:connectangles="0,0"/>
                </v:shape>
                <v:shape id="Freeform 51" o:spid="_x0000_s104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" path="m880,r50,e" filled="f" strokeweight=".5pt">
                  <v:path arrowok="t" o:connecttype="custom" o:connectlocs="880,0;930,0" o:connectangles="0,0"/>
                </v:shape>
                <v:shape id="Freeform 52" o:spid="_x0000_s104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" path="m930,r50,e" filled="f" strokeweight=".5pt">
                  <v:path arrowok="t" o:connecttype="custom" o:connectlocs="930,0;980,0" o:connectangles="0,0"/>
                </v:shape>
                <v:shape id="Freeform 53" o:spid="_x0000_s104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" path="m980,r50,e" filled="f" strokeweight=".5pt">
                  <v:path arrowok="t" o:connecttype="custom" o:connectlocs="980,0;1030,0" o:connectangles="0,0"/>
                </v:shape>
                <v:shape id="Freeform 54" o:spid="_x0000_s104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" path="m1030,r50,e" filled="f" strokeweight=".5pt">
                  <v:path arrowok="t" o:connecttype="custom" o:connectlocs="1030,0;1080,0" o:connectangles="0,0"/>
                </v:shape>
                <v:shape id="Freeform 55" o:spid="_x0000_s104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" path="m1080,r50,e" filled="f" strokeweight=".5pt">
                  <v:path arrowok="t" o:connecttype="custom" o:connectlocs="1080,0;1130,0" o:connectangles="0,0"/>
                </v:shape>
                <v:shape id="Freeform 56" o:spid="_x0000_s105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" path="m1130,r50,e" filled="f" strokeweight=".5pt">
                  <v:path arrowok="t" o:connecttype="custom" o:connectlocs="1130,0;1180,0" o:connectangles="0,0"/>
                </v:shape>
                <v:shape id="Freeform 57" o:spid="_x0000_s105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" path="m1180,r50,e" filled="f" strokeweight=".5pt">
                  <v:path arrowok="t" o:connecttype="custom" o:connectlocs="1180,0;1230,0" o:connectangles="0,0"/>
                </v:shape>
                <v:shape id="Freeform 58" o:spid="_x0000_s105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" path="m1230,r50,e" filled="f" strokeweight=".5pt">
                  <v:path arrowok="t" o:connecttype="custom" o:connectlocs="1230,0;1280,0" o:connectangles="0,0"/>
                </v:shape>
                <v:shape id="Freeform 59" o:spid="_x0000_s105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" path="m1280,r50,e" filled="f" strokeweight=".5pt">
                  <v:path arrowok="t" o:connecttype="custom" o:connectlocs="1280,0;1330,0" o:connectangles="0,0"/>
                </v:shape>
                <v:shape id="Freeform 60" o:spid="_x0000_s105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" path="m1330,r50,e" filled="f" strokeweight=".5pt">
                  <v:path arrowok="t" o:connecttype="custom" o:connectlocs="1330,0;1380,0" o:connectangles="0,0"/>
                </v:shape>
                <v:shape id="Freeform 61" o:spid="_x0000_s105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" path="m1380,r50,e" filled="f" strokeweight=".5pt">
                  <v:path arrowok="t" o:connecttype="custom" o:connectlocs="1380,0;1430,0" o:connectangles="0,0"/>
                </v:shape>
                <v:shape id="Freeform 62" o:spid="_x0000_s105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" path="m1430,r50,e" filled="f" strokeweight=".5pt">
                  <v:path arrowok="t" o:connecttype="custom" o:connectlocs="1430,0;1480,0" o:connectangles="0,0"/>
                </v:shape>
                <v:shape id="Freeform 63" o:spid="_x0000_s105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" path="m1480,r50,e" filled="f" strokeweight=".5pt">
                  <v:path arrowok="t" o:connecttype="custom" o:connectlocs="1480,0;1530,0" o:connectangles="0,0"/>
                </v:shape>
                <v:shape id="Freeform 64" o:spid="_x0000_s105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" path="m1530,r50,e" filled="f" strokeweight=".5pt">
                  <v:path arrowok="t" o:connecttype="custom" o:connectlocs="1530,0;1580,0" o:connectangles="0,0"/>
                </v:shape>
                <v:shape id="Freeform 65" o:spid="_x0000_s105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" path="m1580,r50,e" filled="f" strokeweight=".5pt">
                  <v:path arrowok="t" o:connecttype="custom" o:connectlocs="1580,0;1630,0" o:connectangles="0,0"/>
                </v:shape>
                <v:shape id="Freeform 66" o:spid="_x0000_s106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" path="m1630,r50,e" filled="f" strokeweight=".5pt">
                  <v:path arrowok="t" o:connecttype="custom" o:connectlocs="1630,0;1680,0" o:connectangles="0,0"/>
                </v:shape>
                <v:shape id="Freeform 67" o:spid="_x0000_s106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" path="m1680,r50,e" filled="f" strokeweight=".5pt">
                  <v:path arrowok="t" o:connecttype="custom" o:connectlocs="1680,0;1730,0" o:connectangles="0,0"/>
                </v:shape>
                <v:shape id="Freeform 68" o:spid="_x0000_s106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" path="m1730,r50,e" filled="f" strokeweight=".5pt">
                  <v:path arrowok="t" o:connecttype="custom" o:connectlocs="1730,0;1780,0" o:connectangles="0,0"/>
                </v:shape>
                <v:shape id="Freeform 69" o:spid="_x0000_s106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" path="m1780,r50,e" filled="f" strokeweight=".5pt">
                  <v:path arrowok="t" o:connecttype="custom" o:connectlocs="1780,0;1830,0" o:connectangles="0,0"/>
                </v:shape>
                <v:shape id="Freeform 70" o:spid="_x0000_s106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" path="m1830,r50,e" filled="f" strokeweight=".5pt">
                  <v:path arrowok="t" o:connecttype="custom" o:connectlocs="1830,0;1880,0" o:connectangles="0,0"/>
                </v:shape>
                <v:shape id="Freeform 71" o:spid="_x0000_s106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" path="m1880,r50,e" filled="f" strokeweight=".5pt">
                  <v:path arrowok="t" o:connecttype="custom" o:connectlocs="1880,0;1930,0" o:connectangles="0,0"/>
                </v:shape>
                <v:shape id="Freeform 72" o:spid="_x0000_s106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" path="m1930,r50,e" filled="f" strokeweight=".5pt">
                  <v:path arrowok="t" o:connecttype="custom" o:connectlocs="1930,0;1980,0" o:connectangles="0,0"/>
                </v:shape>
                <v:shape id="Freeform 73" o:spid="_x0000_s106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" path="m1980,r50,e" filled="f" strokeweight=".5pt">
                  <v:path arrowok="t" o:connecttype="custom" o:connectlocs="1980,0;2030,0" o:connectangles="0,0"/>
                </v:shape>
                <v:shape id="Freeform 74" o:spid="_x0000_s106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" path="m2030,r50,e" filled="f" strokeweight=".5pt">
                  <v:path arrowok="t" o:connecttype="custom" o:connectlocs="2030,0;2080,0" o:connectangles="0,0"/>
                </v:shape>
                <v:shape id="Freeform 75" o:spid="_x0000_s106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" path="m2080,r50,e" filled="f" strokeweight=".5pt">
                  <v:path arrowok="t" o:connecttype="custom" o:connectlocs="2080,0;2130,0" o:connectangles="0,0"/>
                </v:shape>
                <v:shape id="Freeform 76" o:spid="_x0000_s107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" path="m2130,r50,e" filled="f" strokeweight=".5pt">
                  <v:path arrowok="t" o:connecttype="custom" o:connectlocs="2130,0;2180,0" o:connectangles="0,0"/>
                </v:shape>
                <v:shape id="Freeform 77" o:spid="_x0000_s107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" path="m2180,r50,e" filled="f" strokeweight=".5pt">
                  <v:path arrowok="t" o:connecttype="custom" o:connectlocs="2180,0;2230,0" o:connectangles="0,0"/>
                </v:shape>
                <v:shape id="Freeform 78" o:spid="_x0000_s107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" path="m2230,r50,e" filled="f" strokeweight=".5pt">
                  <v:path arrowok="t" o:connecttype="custom" o:connectlocs="2230,0;2280,0" o:connectangles="0,0"/>
                </v:shape>
                <v:shape id="Freeform 79" o:spid="_x0000_s107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" path="m2280,r51,e" filled="f" strokeweight=".5pt">
                  <v:path arrowok="t" o:connecttype="custom" o:connectlocs="2280,0;2331,0" o:connectangles="0,0"/>
                </v:shape>
                <v:shape id="Freeform 80" o:spid="_x0000_s107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" path="m2331,r50,e" filled="f" strokeweight=".5pt">
                  <v:path arrowok="t" o:connecttype="custom" o:connectlocs="2331,0;2381,0" o:connectangles="0,0"/>
                </v:shape>
                <v:shape id="Freeform 81" o:spid="_x0000_s107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" path="m2381,r50,e" filled="f" strokeweight=".5pt">
                  <v:path arrowok="t" o:connecttype="custom" o:connectlocs="2381,0;2431,0" o:connectangles="0,0"/>
                </v:shape>
                <v:shape id="Freeform 82" o:spid="_x0000_s107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" path="m2431,r50,e" filled="f" strokeweight=".5pt">
                  <v:path arrowok="t" o:connecttype="custom" o:connectlocs="2431,0;2481,0" o:connectangles="0,0"/>
                </v:shape>
                <v:shape id="Freeform 83" o:spid="_x0000_s107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" path="m2481,r50,e" filled="f" strokeweight=".5pt">
                  <v:path arrowok="t" o:connecttype="custom" o:connectlocs="2481,0;2531,0" o:connectangles="0,0"/>
                </v:shape>
                <v:shape id="Freeform 84" o:spid="_x0000_s107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" path="m2531,r50,e" filled="f" strokeweight=".5pt">
                  <v:path arrowok="t" o:connecttype="custom" o:connectlocs="2531,0;2581,0" o:connectangles="0,0"/>
                </v:shape>
                <v:shape id="Freeform 85" o:spid="_x0000_s107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" path="m2581,r50,e" filled="f" strokeweight=".5pt">
                  <v:path arrowok="t" o:connecttype="custom" o:connectlocs="2581,0;2631,0" o:connectangles="0,0"/>
                </v:shape>
                <v:shape id="Freeform 86" o:spid="_x0000_s108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" path="m2631,r50,e" filled="f" strokeweight=".5pt">
                  <v:path arrowok="t" o:connecttype="custom" o:connectlocs="2631,0;2681,0" o:connectangles="0,0"/>
                </v:shape>
                <v:shape id="Freeform 87" o:spid="_x0000_s108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" path="m2681,r20,e" filled="f" strokeweight=".5pt">
                  <v:path arrowok="t" o:connecttype="custom" o:connectlocs="2681,0;2701,0" o:connectangles="0,0"/>
                </v:shape>
                <v:shape id="Freeform 88" o:spid="_x0000_s108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" path="m2711,r50,e" filled="f" strokeweight=".5pt">
                  <v:path arrowok="t" o:connecttype="custom" o:connectlocs="2711,0;2761,0" o:connectangles="0,0"/>
                </v:shape>
                <v:shape id="Freeform 89" o:spid="_x0000_s108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" path="m2761,r50,e" filled="f" strokeweight=".5pt">
                  <v:path arrowok="t" o:connecttype="custom" o:connectlocs="2761,0;2811,0" o:connectangles="0,0"/>
                </v:shape>
                <v:shape id="Freeform 90" o:spid="_x0000_s108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" path="m2811,r50,e" filled="f" strokeweight=".5pt">
                  <v:path arrowok="t" o:connecttype="custom" o:connectlocs="2811,0;2861,0" o:connectangles="0,0"/>
                </v:shape>
                <v:shape id="Freeform 91" o:spid="_x0000_s108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" path="m2861,r50,e" filled="f" strokeweight=".5pt">
                  <v:path arrowok="t" o:connecttype="custom" o:connectlocs="2861,0;2911,0" o:connectangles="0,0"/>
                </v:shape>
                <v:shape id="Freeform 92" o:spid="_x0000_s108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" path="m2911,r50,e" filled="f" strokeweight=".5pt">
                  <v:path arrowok="t" o:connecttype="custom" o:connectlocs="2911,0;2961,0" o:connectangles="0,0"/>
                </v:shape>
                <v:shape id="Freeform 93" o:spid="_x0000_s108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" path="m2961,r50,e" filled="f" strokeweight=".5pt">
                  <v:path arrowok="t" o:connecttype="custom" o:connectlocs="2961,0;3011,0" o:connectangles="0,0"/>
                </v:shape>
                <v:shape id="Freeform 94" o:spid="_x0000_s108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" path="m3011,r50,e" filled="f" strokeweight=".5pt">
                  <v:path arrowok="t" o:connecttype="custom" o:connectlocs="3011,0;3061,0" o:connectangles="0,0"/>
                </v:shape>
                <v:shape id="Freeform 95" o:spid="_x0000_s108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" path="m3061,r50,e" filled="f" strokeweight=".5pt">
                  <v:path arrowok="t" o:connecttype="custom" o:connectlocs="3061,0;3111,0" o:connectangles="0,0"/>
                </v:shape>
                <v:shape id="Freeform 96" o:spid="_x0000_s109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" path="m3111,r50,e" filled="f" strokeweight=".5pt">
                  <v:path arrowok="t" o:connecttype="custom" o:connectlocs="3111,0;3161,0" o:connectangles="0,0"/>
                </v:shape>
                <v:shape id="Freeform 97" o:spid="_x0000_s109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" path="m3161,r50,e" filled="f" strokeweight=".5pt">
                  <v:path arrowok="t" o:connecttype="custom" o:connectlocs="3161,0;3211,0" o:connectangles="0,0"/>
                </v:shape>
                <v:shape id="Freeform 98" o:spid="_x0000_s109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" path="m3211,r50,e" filled="f" strokeweight=".5pt">
                  <v:path arrowok="t" o:connecttype="custom" o:connectlocs="3211,0;3261,0" o:connectangles="0,0"/>
                </v:shape>
                <v:shape id="Freeform 99" o:spid="_x0000_s109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" path="m3261,r50,e" filled="f" strokeweight=".5pt">
                  <v:path arrowok="t" o:connecttype="custom" o:connectlocs="3261,0;3311,0" o:connectangles="0,0"/>
                </v:shape>
                <v:shape id="Freeform 100" o:spid="_x0000_s109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" path="m3311,r50,e" filled="f" strokeweight=".5pt">
                  <v:path arrowok="t" o:connecttype="custom" o:connectlocs="3311,0;3361,0" o:connectangles="0,0"/>
                </v:shape>
                <v:shape id="Freeform 101" o:spid="_x0000_s109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" path="m3361,r50,e" filled="f" strokeweight=".5pt">
                  <v:path arrowok="t" o:connecttype="custom" o:connectlocs="3361,0;3411,0" o:connectangles="0,0"/>
                </v:shape>
                <v:shape id="Freeform 102" o:spid="_x0000_s109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" path="m3426,r50,e" filled="f" strokeweight=".5pt">
                  <v:path arrowok="t" o:connecttype="custom" o:connectlocs="3426,0;3476,0" o:connectangles="0,0"/>
                </v:shape>
                <v:shape id="Freeform 103" o:spid="_x0000_s109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" path="m3476,r50,e" filled="f" strokeweight=".5pt">
                  <v:path arrowok="t" o:connecttype="custom" o:connectlocs="3476,0;3526,0" o:connectangles="0,0"/>
                </v:shape>
                <v:shape id="Freeform 104" o:spid="_x0000_s109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" path="m3526,r50,e" filled="f" strokeweight=".5pt">
                  <v:path arrowok="t" o:connecttype="custom" o:connectlocs="3526,0;3576,0" o:connectangles="0,0"/>
                </v:shape>
                <v:shape id="Freeform 105" o:spid="_x0000_s109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" path="m3576,r50,e" filled="f" strokeweight=".5pt">
                  <v:path arrowok="t" o:connecttype="custom" o:connectlocs="3576,0;3626,0" o:connectangles="0,0"/>
                </v:shape>
                <v:shape id="Freeform 106" o:spid="_x0000_s110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" path="m3626,r50,e" filled="f" strokeweight=".5pt">
                  <v:path arrowok="t" o:connecttype="custom" o:connectlocs="3626,0;3676,0" o:connectangles="0,0"/>
                </v:shape>
                <v:shape id="Freeform 107" o:spid="_x0000_s110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" path="m3676,r50,e" filled="f" strokeweight=".5pt">
                  <v:path arrowok="t" o:connecttype="custom" o:connectlocs="3676,0;3726,0" o:connectangles="0,0"/>
                </v:shape>
                <v:shape id="Freeform 108" o:spid="_x0000_s110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" path="m3726,r50,e" filled="f" strokeweight=".5pt">
                  <v:path arrowok="t" o:connecttype="custom" o:connectlocs="3726,0;3776,0" o:connectangles="0,0"/>
                </v:shape>
                <v:shape id="Freeform 109" o:spid="_x0000_s110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" path="m3776,r50,e" filled="f" strokeweight=".5pt">
                  <v:path arrowok="t" o:connecttype="custom" o:connectlocs="3776,0;3826,0" o:connectangles="0,0"/>
                </v:shape>
                <v:shape id="Freeform 110" o:spid="_x0000_s110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" path="m3826,r50,e" filled="f" strokeweight=".5pt">
                  <v:path arrowok="t" o:connecttype="custom" o:connectlocs="3826,0;3876,0" o:connectangles="0,0"/>
                </v:shape>
                <v:shape id="Freeform 111" o:spid="_x0000_s110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" path="m3876,r50,e" filled="f" strokeweight=".5pt">
                  <v:path arrowok="t" o:connecttype="custom" o:connectlocs="3876,0;3926,0" o:connectangles="0,0"/>
                </v:shape>
                <v:shape id="Freeform 112" o:spid="_x0000_s110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" path="m3926,r50,e" filled="f" strokeweight=".5pt">
                  <v:path arrowok="t" o:connecttype="custom" o:connectlocs="3926,0;3976,0" o:connectangles="0,0"/>
                </v:shape>
                <v:shape id="Freeform 113" o:spid="_x0000_s110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" path="m3976,r50,e" filled="f" strokeweight=".5pt">
                  <v:path arrowok="t" o:connecttype="custom" o:connectlocs="3976,0;4026,0" o:connectangles="0,0"/>
                </v:shape>
                <v:shape id="Freeform 114" o:spid="_x0000_s110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" path="m4026,r50,e" filled="f" strokeweight=".5pt">
                  <v:path arrowok="t" o:connecttype="custom" o:connectlocs="4026,0;4076,0" o:connectangles="0,0"/>
                </v:shape>
                <v:shape id="Freeform 115" o:spid="_x0000_s110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" path="m4076,r50,e" filled="f" strokeweight=".5pt">
                  <v:path arrowok="t" o:connecttype="custom" o:connectlocs="4076,0;4126,0" o:connectangles="0,0"/>
                </v:shape>
                <v:shape id="Freeform 116" o:spid="_x0000_s111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" path="m4126,r50,e" filled="f" strokeweight=".5pt">
                  <v:path arrowok="t" o:connecttype="custom" o:connectlocs="4126,0;4176,0" o:connectangles="0,0"/>
                </v:shape>
                <v:shape id="Freeform 117" o:spid="_x0000_s111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" path="m4176,r50,e" filled="f" strokeweight=".5pt">
                  <v:path arrowok="t" o:connecttype="custom" o:connectlocs="4176,0;4226,0" o:connectangles="0,0"/>
                </v:shape>
                <v:shape id="Freeform 118" o:spid="_x0000_s111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" path="m4226,r50,e" filled="f" strokeweight=".5pt">
                  <v:path arrowok="t" o:connecttype="custom" o:connectlocs="4226,0;4276,0" o:connectangles="0,0"/>
                </v:shape>
                <v:shape id="Freeform 119" o:spid="_x0000_s111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" path="m4276,r50,e" filled="f" strokeweight=".5pt">
                  <v:path arrowok="t" o:connecttype="custom" o:connectlocs="4276,0;4326,0" o:connectangles="0,0"/>
                </v:shape>
                <v:shape id="Freeform 120" o:spid="_x0000_s111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" path="m4326,r50,e" filled="f" strokeweight=".5pt">
                  <v:path arrowok="t" o:connecttype="custom" o:connectlocs="4326,0;4376,0" o:connectangles="0,0"/>
                </v:shape>
                <v:shape id="Freeform 121" o:spid="_x0000_s111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" path="m4376,r50,e" filled="f" strokeweight=".5pt">
                  <v:path arrowok="t" o:connecttype="custom" o:connectlocs="4376,0;4426,0" o:connectangles="0,0"/>
                </v:shape>
                <v:shape id="Freeform 122" o:spid="_x0000_s111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" path="m4426,r50,e" filled="f" strokeweight=".5pt">
                  <v:path arrowok="t" o:connecttype="custom" o:connectlocs="4426,0;4476,0" o:connectangles="0,0"/>
                </v:shape>
                <v:shape id="Freeform 123" o:spid="_x0000_s111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" path="m4476,r50,e" filled="f" strokeweight=".5pt">
                  <v:path arrowok="t" o:connecttype="custom" o:connectlocs="4476,0;4526,0" o:connectangles="0,0"/>
                </v:shape>
                <v:shape id="Freeform 124" o:spid="_x0000_s111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" path="m4526,r50,e" filled="f" strokeweight=".5pt">
                  <v:path arrowok="t" o:connecttype="custom" o:connectlocs="4526,0;4576,0" o:connectangles="0,0"/>
                </v:shape>
                <v:shape id="Freeform 125" o:spid="_x0000_s111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" path="m4576,r50,e" filled="f" strokeweight=".5pt">
                  <v:path arrowok="t" o:connecttype="custom" o:connectlocs="4576,0;4626,0" o:connectangles="0,0"/>
                </v:shape>
                <v:shape id="Freeform 126" o:spid="_x0000_s112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" path="m4626,r50,e" filled="f" strokeweight=".5pt">
                  <v:path arrowok="t" o:connecttype="custom" o:connectlocs="4626,0;4676,0" o:connectangles="0,0"/>
                </v:shape>
                <v:shape id="Freeform 127" o:spid="_x0000_s112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" path="m4676,r50,e" filled="f" strokeweight=".5pt">
                  <v:path arrowok="t" o:connecttype="custom" o:connectlocs="4676,0;4726,0" o:connectangles="0,0"/>
                </v:shape>
                <v:shape id="Freeform 128" o:spid="_x0000_s112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" path="m4726,r50,e" filled="f" strokeweight=".5pt">
                  <v:path arrowok="t" o:connecttype="custom" o:connectlocs="4726,0;4776,0" o:connectangles="0,0"/>
                </v:shape>
                <v:shape id="Freeform 129" o:spid="_x0000_s112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" path="m4776,r50,e" filled="f" strokeweight=".5pt">
                  <v:path arrowok="t" o:connecttype="custom" o:connectlocs="4776,0;4826,0" o:connectangles="0,0"/>
                </v:shape>
                <v:shape id="Freeform 130" o:spid="_x0000_s112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" path="m4826,r50,e" filled="f" strokeweight=".5pt">
                  <v:path arrowok="t" o:connecttype="custom" o:connectlocs="4826,0;4876,0" o:connectangles="0,0"/>
                </v:shape>
                <v:shape id="Freeform 131" o:spid="_x0000_s112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" path="m4876,r50,e" filled="f" strokeweight=".5pt">
                  <v:path arrowok="t" o:connecttype="custom" o:connectlocs="4876,0;4926,0" o:connectangles="0,0"/>
                </v:shape>
                <v:shape id="Freeform 132" o:spid="_x0000_s112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" path="m4926,r50,e" filled="f" strokeweight=".5pt">
                  <v:path arrowok="t" o:connecttype="custom" o:connectlocs="4926,0;4976,0" o:connectangles="0,0"/>
                </v:shape>
                <v:shape id="Freeform 133" o:spid="_x0000_s112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" path="m4976,r50,e" filled="f" strokeweight=".5pt">
                  <v:path arrowok="t" o:connecttype="custom" o:connectlocs="4976,0;5026,0" o:connectangles="0,0"/>
                </v:shape>
                <v:shape id="Freeform 134" o:spid="_x0000_s112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" path="m5026,r50,e" filled="f" strokeweight=".5pt">
                  <v:path arrowok="t" o:connecttype="custom" o:connectlocs="5026,0;5076,0" o:connectangles="0,0"/>
                </v:shape>
                <v:shape id="Freeform 135" o:spid="_x0000_s112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" path="m5076,r50,e" filled="f" strokeweight=".5pt">
                  <v:path arrowok="t" o:connecttype="custom" o:connectlocs="5076,0;5126,0" o:connectangles="0,0"/>
                </v:shape>
                <v:shape id="Freeform 136" o:spid="_x0000_s113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" path="m5126,r50,e" filled="f" strokeweight=".5pt">
                  <v:path arrowok="t" o:connecttype="custom" o:connectlocs="5126,0;5176,0" o:connectangles="0,0"/>
                </v:shape>
                <v:shape id="Freeform 137" o:spid="_x0000_s113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" path="m5176,r50,e" filled="f" strokeweight=".5pt">
                  <v:path arrowok="t" o:connecttype="custom" o:connectlocs="5176,0;5226,0" o:connectangles="0,0"/>
                </v:shape>
                <v:shape id="Freeform 138" o:spid="_x0000_s113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" path="m5226,r50,e" filled="f" strokeweight=".5pt">
                  <v:path arrowok="t" o:connecttype="custom" o:connectlocs="5226,0;5276,0" o:connectangles="0,0"/>
                </v:shape>
                <v:shape id="Freeform 139" o:spid="_x0000_s113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" path="m5276,r50,e" filled="f" strokeweight=".5pt">
                  <v:path arrowok="t" o:connecttype="custom" o:connectlocs="5276,0;5326,0" o:connectangles="0,0"/>
                </v:shape>
                <v:shape id="Freeform 140" o:spid="_x0000_s113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" path="m5326,r50,e" filled="f" strokeweight=".5pt">
                  <v:path arrowok="t" o:connecttype="custom" o:connectlocs="5326,0;5376,0" o:connectangles="0,0"/>
                </v:shape>
                <v:shape id="Freeform 141" o:spid="_x0000_s113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" path="m5376,r20,e" filled="f" strokeweight=".5pt">
                  <v:path arrowok="t" o:connecttype="custom" o:connectlocs="5376,0;5396,0" o:connectangles="0,0"/>
                </v:shape>
                <v:shape id="Freeform 142" o:spid="_x0000_s113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" path="m5406,r50,e" filled="f" strokeweight=".5pt">
                  <v:path arrowok="t" o:connecttype="custom" o:connectlocs="5406,0;5456,0" o:connectangles="0,0"/>
                </v:shape>
                <v:shape id="Freeform 143" o:spid="_x0000_s113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" path="m5456,r50,e" filled="f" strokeweight=".5pt">
                  <v:path arrowok="t" o:connecttype="custom" o:connectlocs="5456,0;5506,0" o:connectangles="0,0"/>
                </v:shape>
                <v:shape id="Freeform 144" o:spid="_x0000_s113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" path="m5506,r50,e" filled="f" strokeweight=".5pt">
                  <v:path arrowok="t" o:connecttype="custom" o:connectlocs="5506,0;5556,0" o:connectangles="0,0"/>
                </v:shape>
                <v:shape id="Freeform 145" o:spid="_x0000_s113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" path="m5556,r50,e" filled="f" strokeweight=".5pt">
                  <v:path arrowok="t" o:connecttype="custom" o:connectlocs="5556,0;5606,0" o:connectangles="0,0"/>
                </v:shape>
                <v:shape id="Freeform 146" o:spid="_x0000_s114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" path="m5606,r50,e" filled="f" strokeweight=".5pt">
                  <v:path arrowok="t" o:connecttype="custom" o:connectlocs="5606,0;5656,0" o:connectangles="0,0"/>
                </v:shape>
                <v:shape id="Freeform 147" o:spid="_x0000_s114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" path="m5656,r50,e" filled="f" strokeweight=".5pt">
                  <v:path arrowok="t" o:connecttype="custom" o:connectlocs="5656,0;5706,0" o:connectangles="0,0"/>
                </v:shape>
                <v:shape id="Freeform 148" o:spid="_x0000_s114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" path="m5706,r50,e" filled="f" strokeweight=".5pt">
                  <v:path arrowok="t" o:connecttype="custom" o:connectlocs="5706,0;5756,0" o:connectangles="0,0"/>
                </v:shape>
                <v:shape id="Freeform 149" o:spid="_x0000_s114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" path="m5756,r50,e" filled="f" strokeweight=".5pt">
                  <v:path arrowok="t" o:connecttype="custom" o:connectlocs="5756,0;5806,0" o:connectangles="0,0"/>
                </v:shape>
                <v:shape id="Freeform 150" o:spid="_x0000_s114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" path="m5806,r50,e" filled="f" strokeweight=".5pt">
                  <v:path arrowok="t" o:connecttype="custom" o:connectlocs="5806,0;5856,0" o:connectangles="0,0"/>
                </v:shape>
                <v:shape id="Freeform 151" o:spid="_x0000_s114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" path="m5856,r50,e" filled="f" strokeweight=".5pt">
                  <v:path arrowok="t" o:connecttype="custom" o:connectlocs="5856,0;5906,0" o:connectangles="0,0"/>
                </v:shape>
                <v:shape id="Freeform 152" o:spid="_x0000_s114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" path="m5906,r50,e" filled="f" strokeweight=".5pt">
                  <v:path arrowok="t" o:connecttype="custom" o:connectlocs="5906,0;5956,0" o:connectangles="0,0"/>
                </v:shape>
                <v:shape id="Freeform 153" o:spid="_x0000_s114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" path="m5956,r50,e" filled="f" strokeweight=".5pt">
                  <v:path arrowok="t" o:connecttype="custom" o:connectlocs="5956,0;6006,0" o:connectangles="0,0"/>
                </v:shape>
                <v:shape id="Freeform 154" o:spid="_x0000_s114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" path="m6006,r50,e" filled="f" strokeweight=".5pt">
                  <v:path arrowok="t" o:connecttype="custom" o:connectlocs="6006,0;6056,0" o:connectangles="0,0"/>
                </v:shape>
                <v:shape id="Freeform 155" o:spid="_x0000_s114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" path="m6056,r50,e" filled="f" strokeweight=".5pt">
                  <v:path arrowok="t" o:connecttype="custom" o:connectlocs="6056,0;6106,0" o:connectangles="0,0"/>
                </v:shape>
                <v:shape id="Freeform 156" o:spid="_x0000_s115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" path="m6106,r50,e" filled="f" strokeweight=".5pt">
                  <v:path arrowok="t" o:connecttype="custom" o:connectlocs="6106,0;6156,0" o:connectangles="0,0"/>
                </v:shape>
                <v:shape id="Freeform 157" o:spid="_x0000_s115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" path="m6156,r50,e" filled="f" strokeweight=".5pt">
                  <v:path arrowok="t" o:connecttype="custom" o:connectlocs="6156,0;6206,0" o:connectangles="0,0"/>
                </v:shape>
                <v:shape id="Freeform 158" o:spid="_x0000_s115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" path="m6206,r50,e" filled="f" strokeweight=".5pt">
                  <v:path arrowok="t" o:connecttype="custom" o:connectlocs="6206,0;6256,0" o:connectangles="0,0"/>
                </v:shape>
                <v:shape id="Freeform 159" o:spid="_x0000_s115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" path="m6256,r50,e" filled="f" strokeweight=".5pt">
                  <v:path arrowok="t" o:connecttype="custom" o:connectlocs="6256,0;6306,0" o:connectangles="0,0"/>
                </v:shape>
                <v:shape id="Freeform 160" o:spid="_x0000_s115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" path="m6306,r50,e" filled="f" strokeweight=".5pt">
                  <v:path arrowok="t" o:connecttype="custom" o:connectlocs="6306,0;6356,0" o:connectangles="0,0"/>
                </v:shape>
                <v:shape id="Freeform 161" o:spid="_x0000_s115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" path="m6356,r50,e" filled="f" strokeweight=".5pt">
                  <v:path arrowok="t" o:connecttype="custom" o:connectlocs="6356,0;6406,0" o:connectangles="0,0"/>
                </v:shape>
                <v:shape id="Freeform 162" o:spid="_x0000_s115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" path="m6406,r50,e" filled="f" strokeweight=".5pt">
                  <v:path arrowok="t" o:connecttype="custom" o:connectlocs="6406,0;6456,0" o:connectangles="0,0"/>
                </v:shape>
                <v:shape id="Freeform 163" o:spid="_x0000_s115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" path="m6456,r50,e" filled="f" strokeweight=".5pt">
                  <v:path arrowok="t" o:connecttype="custom" o:connectlocs="6456,0;6506,0" o:connectangles="0,0"/>
                </v:shape>
                <v:shape id="Freeform 164" o:spid="_x0000_s115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" path="m6506,r50,e" filled="f" strokeweight=".5pt">
                  <v:path arrowok="t" o:connecttype="custom" o:connectlocs="6506,0;6556,0" o:connectangles="0,0"/>
                </v:shape>
                <v:shape id="Freeform 165" o:spid="_x0000_s115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" path="m6556,r50,e" filled="f" strokeweight=".5pt">
                  <v:path arrowok="t" o:connecttype="custom" o:connectlocs="6556,0;6606,0" o:connectangles="0,0"/>
                </v:shape>
                <v:shape id="Freeform 166" o:spid="_x0000_s116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" path="m6606,r50,e" filled="f" strokeweight=".5pt">
                  <v:path arrowok="t" o:connecttype="custom" o:connectlocs="6606,0;6656,0" o:connectangles="0,0"/>
                </v:shape>
                <v:shape id="Freeform 167" o:spid="_x0000_s116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" path="m6656,r50,e" filled="f" strokeweight=".5pt">
                  <v:path arrowok="t" o:connecttype="custom" o:connectlocs="6656,0;6706,0" o:connectangles="0,0"/>
                </v:shape>
                <v:shape id="Freeform 168" o:spid="_x0000_s116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" path="m6706,r50,e" filled="f" strokeweight=".5pt">
                  <v:path arrowok="t" o:connecttype="custom" o:connectlocs="6706,0;6756,0" o:connectangles="0,0"/>
                </v:shape>
                <v:shape id="Freeform 169" o:spid="_x0000_s116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" path="m6756,r50,e" filled="f" strokeweight=".5pt">
                  <v:path arrowok="t" o:connecttype="custom" o:connectlocs="6756,0;6806,0" o:connectangles="0,0"/>
                </v:shape>
                <v:shape id="Freeform 170" o:spid="_x0000_s116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" path="m6806,r50,e" filled="f" strokeweight=".5pt">
                  <v:path arrowok="t" o:connecttype="custom" o:connectlocs="6806,0;6856,0" o:connectangles="0,0"/>
                </v:shape>
                <v:shape id="Freeform 171" o:spid="_x0000_s116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" path="m6856,r50,e" filled="f" strokeweight=".5pt">
                  <v:path arrowok="t" o:connecttype="custom" o:connectlocs="6856,0;6906,0" o:connectangles="0,0"/>
                </v:shape>
                <v:shape id="Freeform 172" o:spid="_x0000_s116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" path="m6906,r50,e" filled="f" strokeweight=".5pt">
                  <v:path arrowok="t" o:connecttype="custom" o:connectlocs="6906,0;6956,0" o:connectangles="0,0"/>
                </v:shape>
                <v:shape id="Freeform 173" o:spid="_x0000_s116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" path="m6956,r50,e" filled="f" strokeweight=".5pt">
                  <v:path arrowok="t" o:connecttype="custom" o:connectlocs="6956,0;7006,0" o:connectangles="0,0"/>
                </v:shape>
                <v:shape id="Freeform 174" o:spid="_x0000_s116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" path="m7006,r50,e" filled="f" strokeweight=".5pt">
                  <v:path arrowok="t" o:connecttype="custom" o:connectlocs="7006,0;7056,0" o:connectangles="0,0"/>
                </v:shape>
                <v:shape id="Freeform 175" o:spid="_x0000_s116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" path="m7056,r50,e" filled="f" strokeweight=".5pt">
                  <v:path arrowok="t" o:connecttype="custom" o:connectlocs="7056,0;7106,0" o:connectangles="0,0"/>
                </v:shape>
                <v:shape id="Freeform 176" o:spid="_x0000_s117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" path="m7106,r50,e" filled="f" strokeweight=".5pt">
                  <v:path arrowok="t" o:connecttype="custom" o:connectlocs="7106,0;7156,0" o:connectangles="0,0"/>
                </v:shape>
                <v:shape id="Freeform 177" o:spid="_x0000_s117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" path="m7156,r50,e" filled="f" strokeweight=".5pt">
                  <v:path arrowok="t" o:connecttype="custom" o:connectlocs="7156,0;7206,0" o:connectangles="0,0"/>
                </v:shape>
                <v:shape id="Freeform 178" o:spid="_x0000_s117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" path="m7206,r50,e" filled="f" strokeweight=".5pt">
                  <v:path arrowok="t" o:connecttype="custom" o:connectlocs="7206,0;7256,0" o:connectangles="0,0"/>
                </v:shape>
                <v:shape id="Freeform 179" o:spid="_x0000_s117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" path="m7256,r52,e" filled="f" strokeweight=".5pt">
                  <v:path arrowok="t" o:connecttype="custom" o:connectlocs="7256,0;7308,0" o:connectangles="0,0"/>
                </v:shape>
                <v:shape id="Freeform 180" o:spid="_x0000_s117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" path="m7308,r50,e" filled="f" strokeweight=".5pt">
                  <v:path arrowok="t" o:connecttype="custom" o:connectlocs="7308,0;7358,0" o:connectangles="0,0"/>
                </v:shape>
                <v:shape id="Freeform 181" o:spid="_x0000_s117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" path="m7356,r50,e" filled="f" strokeweight=".5pt">
                  <v:path arrowok="t" o:connecttype="custom" o:connectlocs="7356,0;7406,0" o:connectangles="0,0"/>
                </v:shape>
                <v:shape id="Freeform 182" o:spid="_x0000_s117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" path="m7406,r50,e" filled="f" strokeweight=".5pt">
                  <v:path arrowok="t" o:connecttype="custom" o:connectlocs="7406,0;7456,0" o:connectangles="0,0"/>
                </v:shape>
                <v:shape id="Freeform 183" o:spid="_x0000_s117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" path="m7456,r50,e" filled="f" strokeweight=".5pt">
                  <v:path arrowok="t" o:connecttype="custom" o:connectlocs="7456,0;7506,0" o:connectangles="0,0"/>
                </v:shape>
                <v:shape id="Freeform 184" o:spid="_x0000_s117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" path="m7508,r50,e" filled="f" strokeweight=".5pt">
                  <v:path arrowok="t" o:connecttype="custom" o:connectlocs="7508,0;7558,0" o:connectangles="0,0"/>
                </v:shape>
                <v:shape id="Freeform 185" o:spid="_x0000_s117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" path="m7556,r50,e" filled="f" strokeweight=".5pt">
                  <v:path arrowok="t" o:connecttype="custom" o:connectlocs="7556,0;7606,0" o:connectangles="0,0"/>
                </v:shape>
                <v:shape id="Freeform 186" o:spid="_x0000_s118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" path="m7606,r50,e" filled="f" strokeweight=".5pt">
                  <v:path arrowok="t" o:connecttype="custom" o:connectlocs="7606,0;7656,0" o:connectangles="0,0"/>
                </v:shape>
                <v:shape id="Freeform 187" o:spid="_x0000_s118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" path="m7656,r50,e" filled="f" strokeweight=".5pt">
                  <v:path arrowok="t" o:connecttype="custom" o:connectlocs="7656,0;7706,0" o:connectangles="0,0"/>
                </v:shape>
                <v:shape id="Freeform 188" o:spid="_x0000_s118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" path="m7708,r50,e" filled="f" strokeweight=".5pt">
                  <v:path arrowok="t" o:connecttype="custom" o:connectlocs="7708,0;7758,0" o:connectangles="0,0"/>
                </v:shape>
                <v:shape id="Freeform 189" o:spid="_x0000_s118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" path="m7758,r50,e" filled="f" strokeweight=".5pt">
                  <v:path arrowok="t" o:connecttype="custom" o:connectlocs="7758,0;7808,0" o:connectangles="0,0"/>
                </v:shape>
                <v:shape id="Freeform 190" o:spid="_x0000_s118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" path="m7806,r50,e" filled="f" strokeweight=".5pt">
                  <v:path arrowok="t" o:connecttype="custom" o:connectlocs="7806,0;7856,0" o:connectangles="0,0"/>
                </v:shape>
                <v:shape id="Freeform 191" o:spid="_x0000_s118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" path="m7856,r50,e" filled="f" strokeweight=".5pt">
                  <v:path arrowok="t" o:connecttype="custom" o:connectlocs="7856,0;7906,0" o:connectangles="0,0"/>
                </v:shape>
                <v:shape id="Freeform 192" o:spid="_x0000_s118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" path="m7906,r50,e" filled="f" strokeweight=".5pt">
                  <v:path arrowok="t" o:connecttype="custom" o:connectlocs="7906,0;7956,0" o:connectangles="0,0"/>
                </v:shape>
                <v:shape id="Freeform 193" o:spid="_x0000_s118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" path="m7958,r50,e" filled="f" strokeweight=".5pt">
                  <v:path arrowok="t" o:connecttype="custom" o:connectlocs="7958,0;8008,0" o:connectangles="0,0"/>
                </v:shape>
                <v:shape id="Freeform 194" o:spid="_x0000_s118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" path="m8006,r50,e" filled="f" strokeweight=".5pt">
                  <v:path arrowok="t" o:connecttype="custom" o:connectlocs="8006,0;8056,0" o:connectangles="0,0"/>
                </v:shape>
                <v:shape id="Freeform 195" o:spid="_x0000_s118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" path="m8056,r35,e" filled="f" strokeweight=".5pt">
                  <v:path arrowok="t" o:connecttype="custom" o:connectlocs="8056,0;8091,0" o:connectangles="0,0"/>
                </v:shape>
                <v:shape id="Freeform 196" o:spid="_x0000_s119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" path="m8101,r50,e" filled="f" strokeweight=".5pt">
                  <v:path arrowok="t" o:connecttype="custom" o:connectlocs="8101,0;8151,0" o:connectangles="0,0"/>
                </v:shape>
                <v:shape id="Freeform 197" o:spid="_x0000_s119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" path="m8151,r51,e" filled="f" strokeweight=".5pt">
                  <v:path arrowok="t" o:connecttype="custom" o:connectlocs="8151,0;8202,0" o:connectangles="0,0"/>
                </v:shape>
                <v:shape id="Freeform 198" o:spid="_x0000_s119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" path="m8203,r50,e" filled="f" strokeweight=".5pt">
                  <v:path arrowok="t" o:connecttype="custom" o:connectlocs="8203,0;8253,0" o:connectangles="0,0"/>
                </v:shape>
                <v:shape id="Freeform 199" o:spid="_x0000_s119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" path="m8253,r50,e" filled="f" strokeweight=".5pt">
                  <v:path arrowok="t" o:connecttype="custom" o:connectlocs="8253,0;8303,0" o:connectangles="0,0"/>
                </v:shape>
                <v:shape id="Freeform 200" o:spid="_x0000_s119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" path="m8302,r50,e" filled="f" strokeweight=".5pt">
                  <v:path arrowok="t" o:connecttype="custom" o:connectlocs="8302,0;8352,0" o:connectangles="0,0"/>
                </v:shape>
                <v:shape id="Freeform 201" o:spid="_x0000_s119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" path="m8352,r50,e" filled="f" strokeweight=".5pt">
                  <v:path arrowok="t" o:connecttype="custom" o:connectlocs="8352,0;8402,0" o:connectangles="0,0"/>
                </v:shape>
                <v:shape id="Freeform 202" o:spid="_x0000_s119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" path="m8402,r50,e" filled="f" strokeweight=".5pt">
                  <v:path arrowok="t" o:connecttype="custom" o:connectlocs="8402,0;8452,0" o:connectangles="0,0"/>
                </v:shape>
                <v:shape id="Freeform 203" o:spid="_x0000_s119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" path="m8453,r50,e" filled="f" strokeweight=".5pt">
                  <v:path arrowok="t" o:connecttype="custom" o:connectlocs="8453,0;8503,0" o:connectangles="0,0"/>
                </v:shape>
                <v:shape id="Freeform 204" o:spid="_x0000_s119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" path="m8503,r50,e" filled="f" strokeweight=".5pt">
                  <v:path arrowok="t" o:connecttype="custom" o:connectlocs="8503,0;8553,0" o:connectangles="0,0"/>
                </v:shape>
                <v:shape id="Freeform 205" o:spid="_x0000_s119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" path="m8553,r50,e" filled="f" strokeweight=".5pt">
                  <v:path arrowok="t" o:connecttype="custom" o:connectlocs="8553,0;8603,0" o:connectangles="0,0"/>
                </v:shape>
                <v:shape id="Freeform 206" o:spid="_x0000_s120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" path="m8603,r50,e" filled="f" strokeweight=".5pt">
                  <v:path arrowok="t" o:connecttype="custom" o:connectlocs="8603,0;8653,0" o:connectangles="0,0"/>
                </v:shape>
                <v:shape id="Freeform 207" o:spid="_x0000_s120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" path="m8653,r50,e" filled="f" strokeweight=".5pt">
                  <v:path arrowok="t" o:connecttype="custom" o:connectlocs="8653,0;8703,0" o:connectangles="0,0"/>
                </v:shape>
                <v:shape id="Freeform 208" o:spid="_x0000_s120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" path="m8703,r50,e" filled="f" strokeweight=".5pt">
                  <v:path arrowok="t" o:connecttype="custom" o:connectlocs="8703,0;8753,0" o:connectangles="0,0"/>
                </v:shape>
                <v:shape id="Freeform 209" o:spid="_x0000_s120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" path="m8753,r50,e" filled="f" strokeweight=".5pt">
                  <v:path arrowok="t" o:connecttype="custom" o:connectlocs="8753,0;8803,0" o:connectangles="0,0"/>
                </v:shape>
                <v:shape id="Freeform 210" o:spid="_x0000_s120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" path="m8803,r50,e" filled="f" strokeweight=".5pt">
                  <v:path arrowok="t" o:connecttype="custom" o:connectlocs="8803,0;8853,0" o:connectangles="0,0"/>
                </v:shape>
                <v:shape id="Freeform 211" o:spid="_x0000_s120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" path="m8853,r50,e" filled="f" strokeweight=".5pt">
                  <v:path arrowok="t" o:connecttype="custom" o:connectlocs="8853,0;8903,0" o:connectangles="0,0"/>
                </v:shape>
                <v:shape id="Freeform 212" o:spid="_x0000_s120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" path="m8903,r50,e" filled="f" strokeweight=".5pt">
                  <v:path arrowok="t" o:connecttype="custom" o:connectlocs="8903,0;8953,0" o:connectangles="0,0"/>
                </v:shape>
                <v:shape id="Freeform 213" o:spid="_x0000_s120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" path="m8953,r50,e" filled="f" strokeweight=".5pt">
                  <v:path arrowok="t" o:connecttype="custom" o:connectlocs="8953,0;9003,0" o:connectangles="0,0"/>
                </v:shape>
                <v:shape id="Freeform 214" o:spid="_x0000_s120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" path="m9003,r50,e" filled="f" strokeweight=".5pt">
                  <v:path arrowok="t" o:connecttype="custom" o:connectlocs="9003,0;9053,0" o:connectangles="0,0"/>
                </v:shape>
                <v:shape id="Freeform 215" o:spid="_x0000_s120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" path="m9053,r50,e" filled="f" strokeweight=".5pt">
                  <v:path arrowok="t" o:connecttype="custom" o:connectlocs="9053,0;9103,0" o:connectangles="0,0"/>
                </v:shape>
                <v:shape id="Freeform 216" o:spid="_x0000_s121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" path="m9103,r50,e" filled="f" strokeweight=".5pt">
                  <v:path arrowok="t" o:connecttype="custom" o:connectlocs="9103,0;9153,0" o:connectangles="0,0"/>
                </v:shape>
                <v:shape id="Freeform 217" o:spid="_x0000_s121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" path="m9153,r50,e" filled="f" strokeweight=".5pt">
                  <v:path arrowok="t" o:connecttype="custom" o:connectlocs="9153,0;9203,0" o:connectangles="0,0"/>
                </v:shape>
                <v:shape id="Freeform 218" o:spid="_x0000_s121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" path="m9203,r50,e" filled="f" strokeweight=".5pt">
                  <v:path arrowok="t" o:connecttype="custom" o:connectlocs="9203,0;9253,0" o:connectangles="0,0"/>
                </v:shape>
                <v:shape id="Freeform 219" o:spid="_x0000_s121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" path="m9253,r50,e" filled="f" strokeweight=".5pt">
                  <v:path arrowok="t" o:connecttype="custom" o:connectlocs="9253,0;9303,0" o:connectangles="0,0"/>
                </v:shape>
                <v:shape id="Freeform 220" o:spid="_x0000_s121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" path="m9303,r50,e" filled="f" strokeweight=".5pt">
                  <v:path arrowok="t" o:connecttype="custom" o:connectlocs="9303,0;9353,0" o:connectangles="0,0"/>
                </v:shape>
                <v:shape id="Freeform 221" o:spid="_x0000_s121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" path="m9353,r50,e" filled="f" strokeweight=".5pt">
                  <v:path arrowok="t" o:connecttype="custom" o:connectlocs="9353,0;9403,0" o:connectangles="0,0"/>
                </v:shape>
                <v:shape id="Freeform 222" o:spid="_x0000_s121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" path="m9403,r50,e" filled="f" strokeweight=".5pt">
                  <v:path arrowok="t" o:connecttype="custom" o:connectlocs="9403,0;9453,0" o:connectangles="0,0"/>
                </v:shape>
                <v:shape id="Freeform 223" o:spid="_x0000_s121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" path="m9453,r50,e" filled="f" strokeweight=".5pt">
                  <v:path arrowok="t" o:connecttype="custom" o:connectlocs="9453,0;9503,0" o:connectangles="0,0"/>
                </v:shape>
                <v:shape id="Freeform 224" o:spid="_x0000_s121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" path="m9503,r50,e" filled="f" strokeweight=".5pt">
                  <v:path arrowok="t" o:connecttype="custom" o:connectlocs="9503,0;9553,0" o:connectangles="0,0"/>
                </v:shape>
                <v:shape id="Freeform 225" o:spid="_x0000_s121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" path="m9553,r50,e" filled="f" strokeweight=".5pt">
                  <v:path arrowok="t" o:connecttype="custom" o:connectlocs="9553,0;9603,0" o:connectangles="0,0"/>
                </v:shape>
                <v:shape id="Freeform 226" o:spid="_x0000_s122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" path="m9603,r50,e" filled="f" strokeweight=".5pt">
                  <v:path arrowok="t" o:connecttype="custom" o:connectlocs="9603,0;9653,0" o:connectangles="0,0"/>
                </v:shape>
                <v:shape id="Freeform 227" o:spid="_x0000_s122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" path="m9653,r50,e" filled="f" strokeweight=".5pt">
                  <v:path arrowok="t" o:connecttype="custom" o:connectlocs="9653,0;9703,0" o:connectangles="0,0"/>
                </v:shape>
                <v:shape id="Freeform 228" o:spid="_x0000_s122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" path="m9703,r51,e" filled="f" strokeweight=".5pt">
                  <v:path arrowok="t" o:connecttype="custom" o:connectlocs="9703,0;9754,0" o:connectangles="0,0"/>
                </v:shape>
                <v:shape id="Freeform 229" o:spid="_x0000_s122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" path="m9753,r50,e" filled="f" strokeweight=".5pt">
                  <v:path arrowok="t" o:connecttype="custom" o:connectlocs="9753,0;9803,0" o:connectangles="0,0"/>
                </v:shape>
                <v:shape id="Freeform 230" o:spid="_x0000_s122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" path="m9803,r50,e" filled="f" strokeweight=".5pt">
                  <v:path arrowok="t" o:connecttype="custom" o:connectlocs="9803,0;9853,0" o:connectangles="0,0"/>
                </v:shape>
                <v:shape id="Freeform 231" o:spid="_x0000_s122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" path="m9853,r50,e" filled="f" strokeweight=".5pt">
                  <v:path arrowok="t" o:connecttype="custom" o:connectlocs="9853,0;9903,0" o:connectangles="0,0"/>
                </v:shape>
                <v:shape id="Freeform 232" o:spid="_x0000_s122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" path="m9904,r50,e" filled="f" strokeweight=".5pt">
                  <v:path arrowok="t" o:connecttype="custom" o:connectlocs="9904,0;9954,0" o:connectangles="0,0"/>
                </v:shape>
                <v:shape id="Freeform 233" o:spid="_x0000_s122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" path="m9953,r50,e" filled="f" strokeweight=".5pt">
                  <v:path arrowok="t" o:connecttype="custom" o:connectlocs="9953,0;10003,0" o:connectangles="0,0"/>
                </v:shape>
                <v:shape id="Freeform 234" o:spid="_x0000_s122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" path="m10003,r50,e" filled="f" strokeweight=".5pt">
                  <v:path arrowok="t" o:connecttype="custom" o:connectlocs="10003,0;10053,0" o:connectangles="0,0"/>
                </v:shape>
                <v:shape id="Freeform 235" o:spid="_x0000_s122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" path="m10053,r50,e" filled="f" strokeweight=".5pt">
                  <v:path arrowok="t" o:connecttype="custom" o:connectlocs="10053,0;10103,0" o:connectangles="0,0"/>
                </v:shape>
                <v:shape id="Freeform 236" o:spid="_x0000_s123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" path="m10104,r50,e" filled="f" strokeweight=".5pt">
                  <v:path arrowok="t" o:connecttype="custom" o:connectlocs="10104,0;10154,0" o:connectangles="0,0"/>
                </v:shape>
                <v:shape id="Freeform 237" o:spid="_x0000_s123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" path="m10153,r50,e" filled="f" strokeweight=".5pt">
                  <v:path arrowok="t" o:connecttype="custom" o:connectlocs="10153,0;10203,0" o:connectangles="0,0"/>
                </v:shape>
                <v:shape id="Freeform 238" o:spid="_x0000_s123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" path="m10203,r50,e" filled="f" strokeweight=".5pt">
                  <v:path arrowok="t" o:connecttype="custom" o:connectlocs="10203,0;10253,0" o:connectangles="0,0"/>
                </v:shape>
                <v:shape id="Freeform 239" o:spid="_x0000_s123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" path="m10253,r50,e" filled="f" strokeweight=".5pt">
                  <v:path arrowok="t" o:connecttype="custom" o:connectlocs="10253,0;10303,0" o:connectangles="0,0"/>
                </v:shape>
                <v:shape id="Freeform 240" o:spid="_x0000_s123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" path="m10303,r50,e" filled="f" strokeweight=".5pt">
                  <v:path arrowok="t" o:connecttype="custom" o:connectlocs="10303,0;10353,0" o:connectangles="0,0"/>
                </v:shape>
                <v:shape id="Freeform 241" o:spid="_x0000_s1235"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" path="m10354,r50,e" filled="f" strokeweight=".5pt">
                  <v:path arrowok="t" o:connecttype="custom" o:connectlocs="10354,0;10404,0" o:connectangles="0,0"/>
                </v:shape>
                <v:shape id="Freeform 242" o:spid="_x0000_s1236"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" path="m10403,r50,e" filled="f" strokeweight=".5pt">
                  <v:path arrowok="t" o:connecttype="custom" o:connectlocs="10403,0;10453,0" o:connectangles="0,0"/>
                </v:shape>
                <v:shape id="Freeform 243" o:spid="_x0000_s1237"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" path="m10453,r50,e" filled="f" strokeweight=".5pt">
                  <v:path arrowok="t" o:connecttype="custom" o:connectlocs="10453,0;10503,0" o:connectangles="0,0"/>
                </v:shape>
                <v:shape id="Freeform 244" o:spid="_x0000_s1238"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" path="m10503,r50,e" filled="f" strokeweight=".5pt">
                  <v:path arrowok="t" o:connecttype="custom" o:connectlocs="10503,0;10553,0" o:connectangles="0,0"/>
                </v:shape>
                <v:shape id="Freeform 245" o:spid="_x0000_s1239"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" path="m10554,r50,e" filled="f" strokeweight=".5pt">
                  <v:path arrowok="t" o:connecttype="custom" o:connectlocs="10554,0;10604,0" o:connectangles="0,0"/>
                </v:shape>
                <v:shape id="Freeform 246" o:spid="_x0000_s1240"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" path="m10603,r50,e" filled="f" strokeweight=".5pt">
                  <v:path arrowok="t" o:connecttype="custom" o:connectlocs="10603,0;10653,0" o:connectangles="0,0"/>
                </v:shape>
                <v:shape id="Freeform 247" o:spid="_x0000_s1241"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" path="m10653,r50,e" filled="f" strokeweight=".5pt">
                  <v:path arrowok="t" o:connecttype="custom" o:connectlocs="10653,0;10703,0" o:connectangles="0,0"/>
                </v:shape>
                <v:shape id="Freeform 248" o:spid="_x0000_s1242"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" path="m10703,r50,e" filled="f" strokeweight=".5pt">
                  <v:path arrowok="t" o:connecttype="custom" o:connectlocs="10703,0;10753,0" o:connectangles="0,0"/>
                </v:shape>
                <v:shape id="Freeform 249" o:spid="_x0000_s1243"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" path="m10753,r20,e" filled="f" strokeweight=".5pt">
                  <v:path arrowok="t" o:connecttype="custom" o:connectlocs="10753,0;10773,0" o:connectangles="0,0"/>
                </v:shape>
                <v:shape id="Freeform 250" o:spid="_x0000_s1244" style="position:absolute;left:720;top:1810;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" path="m10794,r10,e" filled="f" strokeweight=".5pt">
                  <v:path arrowok="t" o:connecttype="custom" o:connectlocs="10794,0;10804,0" o:connectangles="0,0"/>
                </v:shape>
                <w10:wrap anchorx="page"/>
              </v:group>
            </w:pict>
          </mc:Fallback>
        </mc:AlternateContent>
      </w:r>
      <w:r>
        <w:rPr>
          <w:noProof/>
        </w:rPr>
        <mc:AlternateContent>
          <mc:Choice Requires="wps">
            <w:drawing>
              <wp:anchor distT="0" distB="0" distL="114300" distR="114300" simplePos="0" relativeHeight="251668480" behindDoc="1" locked="0" layoutInCell="0" allowOverlap="1" wp14:anchorId="595DA100" wp14:editId="3751381B">
                <wp:simplePos x="0" y="0"/>
                <wp:positionH relativeFrom="page">
                  <wp:posOffset>2176145</wp:posOffset>
                </wp:positionH>
                <wp:positionV relativeFrom="paragraph">
                  <wp:posOffset>1419225</wp:posOffset>
                </wp:positionV>
                <wp:extent cx="1689100" cy="0"/>
                <wp:effectExtent l="0" t="0" r="0" b="0"/>
                <wp:wrapNone/>
                <wp:docPr id="67237459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E4AD" w14:textId="48561813" w:rsidR="009F2F58" w:rsidRDefault="00C84F6F">
                            <w:pPr>
                              <w:widowControl/>
                              <w:autoSpaceDE/>
                              <w:autoSpaceDN/>
                              <w:adjustRightInd/>
                              <w:spacing w:line="240" w:lineRule="atLeast"/>
                              <w:rPr>
                                <w:rFonts w:ascii="Times New Roman" w:hAnsi="Times New Roman" w:cs="Times New Roman"/>
                              </w:rPr>
                            </w:pPr>
                            <w:r>
                              <w:rPr>
                                <w:rFonts w:ascii="Times New Roman" w:hAnsi="Times New Roman" w:cs="Times New Roman"/>
                                <w:noProof/>
                              </w:rPr>
                              <w:drawing>
                                <wp:inline distT="0" distB="0" distL="0" distR="0" wp14:anchorId="2A70D836" wp14:editId="0F9AFFDA">
                                  <wp:extent cx="1676400" cy="825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8255"/>
                                          </a:xfrm>
                                          <a:prstGeom prst="rect">
                                            <a:avLst/>
                                          </a:prstGeom>
                                          <a:noFill/>
                                          <a:ln>
                                            <a:noFill/>
                                          </a:ln>
                                        </pic:spPr>
                                      </pic:pic>
                                    </a:graphicData>
                                  </a:graphic>
                                </wp:inline>
                              </w:drawing>
                            </w:r>
                          </w:p>
                          <w:p w14:paraId="5E01870E" w14:textId="77777777" w:rsidR="009F2F58" w:rsidRDefault="009F2F5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DA100" id="Rectangle 251" o:spid="_x0000_s1044" style="position:absolute;left:0;text-align:left;margin-left:171.35pt;margin-top:111.75pt;width:133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" o:allowincell="f" filled="f" stroked="f">
                <v:textbox inset="0,0,0,0">
                  <w:txbxContent>
                    <w:p w14:paraId="3870E4AD" w14:textId="48561813" w:rsidR="009F2F58" w:rsidRDefault="00C84F6F">
                      <w:pPr>
                        <w:widowControl/>
                        <w:autoSpaceDE/>
                        <w:autoSpaceDN/>
                        <w:adjustRightInd/>
                        <w:spacing w:line="240" w:lineRule="atLeast"/>
                        <w:rPr>
                          <w:rFonts w:ascii="Times New Roman" w:hAnsi="Times New Roman" w:cs="Times New Roman"/>
                        </w:rPr>
                      </w:pPr>
                      <w:r>
                        <w:rPr>
                          <w:rFonts w:ascii="Times New Roman" w:hAnsi="Times New Roman" w:cs="Times New Roman"/>
                          <w:noProof/>
                        </w:rPr>
                        <w:drawing>
                          <wp:inline distT="0" distB="0" distL="0" distR="0" wp14:anchorId="2A70D836" wp14:editId="0F9AFFDA">
                            <wp:extent cx="1676400" cy="825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8255"/>
                                    </a:xfrm>
                                    <a:prstGeom prst="rect">
                                      <a:avLst/>
                                    </a:prstGeom>
                                    <a:noFill/>
                                    <a:ln>
                                      <a:noFill/>
                                    </a:ln>
                                  </pic:spPr>
                                </pic:pic>
                              </a:graphicData>
                            </a:graphic>
                          </wp:inline>
                        </w:drawing>
                      </w:r>
                    </w:p>
                    <w:p w14:paraId="5E01870E" w14:textId="77777777" w:rsidR="009F2F58" w:rsidRDefault="009F2F58">
                      <w:pPr>
                        <w:rPr>
                          <w:rFonts w:ascii="Times New Roman" w:hAnsi="Times New Roman" w:cs="Times New Roman"/>
                        </w:rPr>
                      </w:pPr>
                    </w:p>
                  </w:txbxContent>
                </v:textbox>
                <w10:wrap anchorx="page"/>
              </v:rect>
            </w:pict>
          </mc:Fallback>
        </mc:AlternateContent>
      </w:r>
      <w:r w:rsidR="009F2F58">
        <w:t>Please list organizations of highest importance first.</w:t>
      </w:r>
    </w:p>
    <w:p w14:paraId="7C87655E" w14:textId="77777777" w:rsidR="009F2F58" w:rsidRDefault="009F2F58">
      <w:pPr>
        <w:pStyle w:val="BodyText"/>
        <w:kinsoku w:val="0"/>
        <w:overflowPunct w:val="0"/>
        <w:spacing w:before="4" w:after="1"/>
        <w:rPr>
          <w:sz w:val="14"/>
          <w:szCs w:val="14"/>
        </w:rPr>
      </w:pPr>
    </w:p>
    <w:tbl>
      <w:tblPr>
        <w:tblW w:w="0" w:type="auto"/>
        <w:tblInd w:w="136" w:type="dxa"/>
        <w:tblLayout w:type="fixed"/>
        <w:tblCellMar>
          <w:left w:w="0" w:type="dxa"/>
          <w:right w:w="0" w:type="dxa"/>
        </w:tblCellMar>
        <w:tblLook w:val="0000" w:firstRow="0" w:lastRow="0" w:firstColumn="0" w:lastColumn="0" w:noHBand="0" w:noVBand="0"/>
      </w:tblPr>
      <w:tblGrid>
        <w:gridCol w:w="2691"/>
        <w:gridCol w:w="715"/>
        <w:gridCol w:w="1981"/>
        <w:gridCol w:w="2696"/>
        <w:gridCol w:w="2692"/>
      </w:tblGrid>
      <w:tr w:rsidR="009F2F58" w14:paraId="7A9CBEF2" w14:textId="77777777">
        <w:tblPrEx>
          <w:tblCellMar>
            <w:top w:w="0" w:type="dxa"/>
            <w:left w:w="0" w:type="dxa"/>
            <w:bottom w:w="0" w:type="dxa"/>
            <w:right w:w="0" w:type="dxa"/>
          </w:tblCellMar>
        </w:tblPrEx>
        <w:trPr>
          <w:trHeight w:hRule="exact" w:val="435"/>
        </w:trPr>
        <w:tc>
          <w:tcPr>
            <w:tcW w:w="2691" w:type="dxa"/>
            <w:tcBorders>
              <w:top w:val="double" w:sz="4" w:space="0" w:color="000000"/>
              <w:left w:val="double" w:sz="4" w:space="0" w:color="000000"/>
              <w:bottom w:val="single" w:sz="4" w:space="0" w:color="000000"/>
              <w:right w:val="single" w:sz="4" w:space="0" w:color="000000"/>
            </w:tcBorders>
            <w:shd w:val="clear" w:color="auto" w:fill="F0F0F0"/>
          </w:tcPr>
          <w:p w14:paraId="7148D4AF" w14:textId="77777777" w:rsidR="009F2F58" w:rsidRDefault="009F2F58">
            <w:pPr>
              <w:pStyle w:val="TableParagraph"/>
              <w:kinsoku w:val="0"/>
              <w:overflowPunct w:val="0"/>
              <w:spacing w:before="5"/>
              <w:ind w:left="94"/>
              <w:rPr>
                <w:rFonts w:ascii="Times New Roman" w:hAnsi="Times New Roman" w:cs="Times New Roman"/>
              </w:rPr>
            </w:pPr>
            <w:r>
              <w:rPr>
                <w:b/>
                <w:bCs/>
                <w:sz w:val="20"/>
                <w:szCs w:val="20"/>
              </w:rPr>
              <w:t>Organization Name</w:t>
            </w:r>
          </w:p>
        </w:tc>
        <w:tc>
          <w:tcPr>
            <w:tcW w:w="2696" w:type="dxa"/>
            <w:gridSpan w:val="2"/>
            <w:tcBorders>
              <w:top w:val="double" w:sz="4" w:space="0" w:color="000000"/>
              <w:left w:val="single" w:sz="4" w:space="0" w:color="000000"/>
              <w:bottom w:val="single" w:sz="4" w:space="0" w:color="000000"/>
              <w:right w:val="single" w:sz="4" w:space="0" w:color="000000"/>
            </w:tcBorders>
            <w:shd w:val="clear" w:color="auto" w:fill="F0F0F0"/>
          </w:tcPr>
          <w:p w14:paraId="1214426D" w14:textId="77777777" w:rsidR="009F2F58" w:rsidRDefault="009F2F58">
            <w:pPr>
              <w:pStyle w:val="TableParagraph"/>
              <w:kinsoku w:val="0"/>
              <w:overflowPunct w:val="0"/>
              <w:spacing w:before="5"/>
              <w:ind w:left="105"/>
              <w:rPr>
                <w:rFonts w:ascii="Times New Roman" w:hAnsi="Times New Roman" w:cs="Times New Roman"/>
              </w:rPr>
            </w:pPr>
            <w:r>
              <w:rPr>
                <w:b/>
                <w:bCs/>
                <w:sz w:val="20"/>
                <w:szCs w:val="20"/>
              </w:rPr>
              <w:t>Dates of Membership</w:t>
            </w:r>
          </w:p>
        </w:tc>
        <w:tc>
          <w:tcPr>
            <w:tcW w:w="2696" w:type="dxa"/>
            <w:tcBorders>
              <w:top w:val="double" w:sz="4" w:space="0" w:color="000000"/>
              <w:left w:val="single" w:sz="4" w:space="0" w:color="000000"/>
              <w:bottom w:val="single" w:sz="4" w:space="0" w:color="000000"/>
              <w:right w:val="single" w:sz="4" w:space="0" w:color="000000"/>
            </w:tcBorders>
            <w:shd w:val="clear" w:color="auto" w:fill="F0F0F0"/>
          </w:tcPr>
          <w:p w14:paraId="2E450506" w14:textId="77777777" w:rsidR="009F2F58" w:rsidRDefault="009F2F58">
            <w:pPr>
              <w:pStyle w:val="TableParagraph"/>
              <w:kinsoku w:val="0"/>
              <w:overflowPunct w:val="0"/>
              <w:spacing w:before="5"/>
              <w:ind w:left="105"/>
              <w:rPr>
                <w:rFonts w:ascii="Times New Roman" w:hAnsi="Times New Roman" w:cs="Times New Roman"/>
              </w:rPr>
            </w:pPr>
            <w:r>
              <w:rPr>
                <w:b/>
                <w:bCs/>
                <w:sz w:val="20"/>
                <w:szCs w:val="20"/>
              </w:rPr>
              <w:t>Brief Description of Activity</w:t>
            </w:r>
          </w:p>
        </w:tc>
        <w:tc>
          <w:tcPr>
            <w:tcW w:w="2692" w:type="dxa"/>
            <w:tcBorders>
              <w:top w:val="double" w:sz="4" w:space="0" w:color="000000"/>
              <w:left w:val="single" w:sz="4" w:space="0" w:color="000000"/>
              <w:bottom w:val="single" w:sz="4" w:space="0" w:color="000000"/>
              <w:right w:val="double" w:sz="4" w:space="0" w:color="000000"/>
            </w:tcBorders>
            <w:shd w:val="clear" w:color="auto" w:fill="F0F0F0"/>
          </w:tcPr>
          <w:p w14:paraId="28DE7E37" w14:textId="77777777" w:rsidR="009F2F58" w:rsidRDefault="009F2F58">
            <w:pPr>
              <w:pStyle w:val="TableParagraph"/>
              <w:kinsoku w:val="0"/>
              <w:overflowPunct w:val="0"/>
              <w:spacing w:before="5"/>
              <w:ind w:left="99"/>
              <w:rPr>
                <w:rFonts w:ascii="Times New Roman" w:hAnsi="Times New Roman" w:cs="Times New Roman"/>
              </w:rPr>
            </w:pPr>
            <w:r>
              <w:rPr>
                <w:b/>
                <w:bCs/>
                <w:sz w:val="20"/>
                <w:szCs w:val="20"/>
              </w:rPr>
              <w:t>Offices Held</w:t>
            </w:r>
          </w:p>
        </w:tc>
      </w:tr>
      <w:tr w:rsidR="009F2F58" w14:paraId="2755C0DB" w14:textId="77777777">
        <w:tblPrEx>
          <w:tblCellMar>
            <w:top w:w="0" w:type="dxa"/>
            <w:left w:w="0" w:type="dxa"/>
            <w:bottom w:w="0" w:type="dxa"/>
            <w:right w:w="0" w:type="dxa"/>
          </w:tblCellMar>
        </w:tblPrEx>
        <w:trPr>
          <w:trHeight w:hRule="exact" w:val="436"/>
        </w:trPr>
        <w:tc>
          <w:tcPr>
            <w:tcW w:w="2691" w:type="dxa"/>
            <w:vMerge w:val="restart"/>
            <w:tcBorders>
              <w:top w:val="single" w:sz="4" w:space="0" w:color="000000"/>
              <w:left w:val="double" w:sz="4" w:space="0" w:color="000000"/>
              <w:bottom w:val="none" w:sz="6" w:space="0" w:color="auto"/>
              <w:right w:val="single" w:sz="4" w:space="0" w:color="000000"/>
            </w:tcBorders>
          </w:tcPr>
          <w:p w14:paraId="6A56483E" w14:textId="77777777" w:rsidR="009F2F58" w:rsidRDefault="009F2F58">
            <w:pP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tcPr>
          <w:p w14:paraId="0B1E55F5" w14:textId="77777777" w:rsidR="009F2F58" w:rsidRDefault="009F2F58">
            <w:pPr>
              <w:pStyle w:val="TableParagraph"/>
              <w:kinsoku w:val="0"/>
              <w:overflowPunct w:val="0"/>
              <w:spacing w:before="6"/>
              <w:ind w:left="105"/>
              <w:rPr>
                <w:rFonts w:ascii="Times New Roman" w:hAnsi="Times New Roman" w:cs="Times New Roman"/>
              </w:rPr>
            </w:pPr>
            <w:r>
              <w:rPr>
                <w:sz w:val="20"/>
                <w:szCs w:val="20"/>
              </w:rPr>
              <w:t>From</w:t>
            </w:r>
          </w:p>
        </w:tc>
        <w:tc>
          <w:tcPr>
            <w:tcW w:w="1981" w:type="dxa"/>
            <w:tcBorders>
              <w:top w:val="single" w:sz="4" w:space="0" w:color="000000"/>
              <w:left w:val="single" w:sz="4" w:space="0" w:color="000000"/>
              <w:bottom w:val="single" w:sz="4" w:space="0" w:color="000000"/>
              <w:right w:val="single" w:sz="4" w:space="0" w:color="000000"/>
            </w:tcBorders>
          </w:tcPr>
          <w:p w14:paraId="25D44CE8" w14:textId="77777777" w:rsidR="009F2F58" w:rsidRDefault="009F2F58">
            <w:pPr>
              <w:pStyle w:val="TableParagraph"/>
              <w:kinsoku w:val="0"/>
              <w:overflowPunct w:val="0"/>
              <w:spacing w:before="23"/>
              <w:ind w:left="105"/>
              <w:rPr>
                <w:rFonts w:ascii="Times New Roman" w:hAnsi="Times New Roman" w:cs="Times New Roman"/>
              </w:rPr>
            </w:pPr>
            <w:r>
              <w:rPr>
                <w:color w:val="808080"/>
                <w:sz w:val="16"/>
                <w:szCs w:val="16"/>
              </w:rPr>
              <w:t>Click here to enter a date.</w:t>
            </w:r>
          </w:p>
        </w:tc>
        <w:tc>
          <w:tcPr>
            <w:tcW w:w="2696" w:type="dxa"/>
            <w:vMerge w:val="restart"/>
            <w:tcBorders>
              <w:top w:val="single" w:sz="4" w:space="0" w:color="000000"/>
              <w:left w:val="single" w:sz="4" w:space="0" w:color="000000"/>
              <w:bottom w:val="none" w:sz="6" w:space="0" w:color="auto"/>
              <w:right w:val="single" w:sz="4" w:space="0" w:color="000000"/>
            </w:tcBorders>
          </w:tcPr>
          <w:p w14:paraId="5C971CE6" w14:textId="77777777" w:rsidR="009F2F58" w:rsidRDefault="009F2F58">
            <w:pPr>
              <w:rPr>
                <w:rFonts w:ascii="Times New Roman" w:hAnsi="Times New Roman" w:cs="Times New Roman"/>
              </w:rPr>
            </w:pPr>
          </w:p>
        </w:tc>
        <w:tc>
          <w:tcPr>
            <w:tcW w:w="2692" w:type="dxa"/>
            <w:vMerge w:val="restart"/>
            <w:tcBorders>
              <w:top w:val="single" w:sz="4" w:space="0" w:color="000000"/>
              <w:left w:val="single" w:sz="4" w:space="0" w:color="000000"/>
              <w:bottom w:val="none" w:sz="6" w:space="0" w:color="auto"/>
              <w:right w:val="double" w:sz="4" w:space="0" w:color="000000"/>
            </w:tcBorders>
          </w:tcPr>
          <w:p w14:paraId="2C3C7B5F" w14:textId="77777777" w:rsidR="009F2F58" w:rsidRDefault="009F2F58">
            <w:pPr>
              <w:rPr>
                <w:rFonts w:ascii="Times New Roman" w:hAnsi="Times New Roman" w:cs="Times New Roman"/>
              </w:rPr>
            </w:pPr>
          </w:p>
        </w:tc>
      </w:tr>
      <w:tr w:rsidR="009F2F58" w14:paraId="1A7164EB" w14:textId="77777777">
        <w:tblPrEx>
          <w:tblCellMar>
            <w:top w:w="0" w:type="dxa"/>
            <w:left w:w="0" w:type="dxa"/>
            <w:bottom w:w="0" w:type="dxa"/>
            <w:right w:w="0" w:type="dxa"/>
          </w:tblCellMar>
        </w:tblPrEx>
        <w:trPr>
          <w:trHeight w:hRule="exact" w:val="445"/>
        </w:trPr>
        <w:tc>
          <w:tcPr>
            <w:tcW w:w="2691" w:type="dxa"/>
            <w:vMerge/>
            <w:tcBorders>
              <w:top w:val="single" w:sz="4" w:space="0" w:color="000000"/>
              <w:left w:val="double" w:sz="4" w:space="0" w:color="000000"/>
              <w:bottom w:val="none" w:sz="6" w:space="0" w:color="auto"/>
              <w:right w:val="single" w:sz="4" w:space="0" w:color="000000"/>
            </w:tcBorders>
          </w:tcPr>
          <w:p w14:paraId="1FD46721" w14:textId="77777777" w:rsidR="009F2F58" w:rsidRDefault="009F2F58">
            <w:pPr>
              <w:rPr>
                <w:rFonts w:ascii="Times New Roman" w:hAnsi="Times New Roman" w:cs="Times New Roman"/>
              </w:rPr>
            </w:pPr>
          </w:p>
        </w:tc>
        <w:tc>
          <w:tcPr>
            <w:tcW w:w="715" w:type="dxa"/>
            <w:tcBorders>
              <w:top w:val="single" w:sz="4" w:space="0" w:color="000000"/>
              <w:left w:val="single" w:sz="4" w:space="0" w:color="000000"/>
              <w:bottom w:val="none" w:sz="6" w:space="0" w:color="auto"/>
              <w:right w:val="single" w:sz="4" w:space="0" w:color="000000"/>
            </w:tcBorders>
          </w:tcPr>
          <w:p w14:paraId="32852119" w14:textId="77777777" w:rsidR="009F2F58" w:rsidRDefault="009F2F58">
            <w:pPr>
              <w:pStyle w:val="TableParagraph"/>
              <w:kinsoku w:val="0"/>
              <w:overflowPunct w:val="0"/>
              <w:spacing w:before="25"/>
              <w:ind w:left="105"/>
              <w:rPr>
                <w:rFonts w:ascii="Times New Roman" w:hAnsi="Times New Roman" w:cs="Times New Roman"/>
              </w:rPr>
            </w:pPr>
            <w:r>
              <w:rPr>
                <w:sz w:val="20"/>
                <w:szCs w:val="20"/>
              </w:rPr>
              <w:t>To</w:t>
            </w:r>
          </w:p>
        </w:tc>
        <w:tc>
          <w:tcPr>
            <w:tcW w:w="1981" w:type="dxa"/>
            <w:tcBorders>
              <w:top w:val="single" w:sz="4" w:space="0" w:color="000000"/>
              <w:left w:val="single" w:sz="4" w:space="0" w:color="000000"/>
              <w:bottom w:val="none" w:sz="6" w:space="0" w:color="auto"/>
              <w:right w:val="single" w:sz="4" w:space="0" w:color="000000"/>
            </w:tcBorders>
          </w:tcPr>
          <w:p w14:paraId="38539A31" w14:textId="77777777" w:rsidR="009F2F58" w:rsidRDefault="009F2F58">
            <w:pPr>
              <w:pStyle w:val="TableParagraph"/>
              <w:kinsoku w:val="0"/>
              <w:overflowPunct w:val="0"/>
              <w:spacing w:before="42"/>
              <w:ind w:left="105"/>
              <w:rPr>
                <w:rFonts w:ascii="Times New Roman" w:hAnsi="Times New Roman" w:cs="Times New Roman"/>
              </w:rPr>
            </w:pPr>
            <w:r>
              <w:rPr>
                <w:color w:val="808080"/>
                <w:sz w:val="16"/>
                <w:szCs w:val="16"/>
              </w:rPr>
              <w:t>Click here to enter a date.</w:t>
            </w:r>
          </w:p>
        </w:tc>
        <w:tc>
          <w:tcPr>
            <w:tcW w:w="2696" w:type="dxa"/>
            <w:vMerge/>
            <w:tcBorders>
              <w:top w:val="single" w:sz="4" w:space="0" w:color="000000"/>
              <w:left w:val="single" w:sz="4" w:space="0" w:color="000000"/>
              <w:bottom w:val="none" w:sz="6" w:space="0" w:color="auto"/>
              <w:right w:val="single" w:sz="4" w:space="0" w:color="000000"/>
            </w:tcBorders>
          </w:tcPr>
          <w:p w14:paraId="7A4F2908" w14:textId="77777777" w:rsidR="009F2F58" w:rsidRDefault="009F2F58">
            <w:pPr>
              <w:pStyle w:val="TableParagraph"/>
              <w:kinsoku w:val="0"/>
              <w:overflowPunct w:val="0"/>
              <w:spacing w:before="42"/>
              <w:ind w:left="105"/>
              <w:rPr>
                <w:rFonts w:ascii="Times New Roman" w:hAnsi="Times New Roman" w:cs="Times New Roman"/>
              </w:rPr>
            </w:pPr>
          </w:p>
        </w:tc>
        <w:tc>
          <w:tcPr>
            <w:tcW w:w="2692" w:type="dxa"/>
            <w:vMerge/>
            <w:tcBorders>
              <w:top w:val="single" w:sz="4" w:space="0" w:color="000000"/>
              <w:left w:val="single" w:sz="4" w:space="0" w:color="000000"/>
              <w:bottom w:val="none" w:sz="6" w:space="0" w:color="auto"/>
              <w:right w:val="double" w:sz="4" w:space="0" w:color="000000"/>
            </w:tcBorders>
          </w:tcPr>
          <w:p w14:paraId="49E612F0" w14:textId="77777777" w:rsidR="009F2F58" w:rsidRDefault="009F2F58">
            <w:pPr>
              <w:pStyle w:val="TableParagraph"/>
              <w:kinsoku w:val="0"/>
              <w:overflowPunct w:val="0"/>
              <w:spacing w:before="42"/>
              <w:ind w:left="105"/>
              <w:rPr>
                <w:rFonts w:ascii="Times New Roman" w:hAnsi="Times New Roman" w:cs="Times New Roman"/>
              </w:rPr>
            </w:pPr>
          </w:p>
        </w:tc>
      </w:tr>
      <w:tr w:rsidR="009F2F58" w14:paraId="30339031" w14:textId="77777777">
        <w:tblPrEx>
          <w:tblCellMar>
            <w:top w:w="0" w:type="dxa"/>
            <w:left w:w="0" w:type="dxa"/>
            <w:bottom w:w="0" w:type="dxa"/>
            <w:right w:w="0" w:type="dxa"/>
          </w:tblCellMar>
        </w:tblPrEx>
        <w:trPr>
          <w:trHeight w:hRule="exact" w:val="359"/>
        </w:trPr>
        <w:tc>
          <w:tcPr>
            <w:tcW w:w="2691" w:type="dxa"/>
            <w:vMerge w:val="restart"/>
            <w:tcBorders>
              <w:top w:val="none" w:sz="6" w:space="0" w:color="auto"/>
              <w:left w:val="double" w:sz="4" w:space="0" w:color="000000"/>
              <w:bottom w:val="none" w:sz="6" w:space="0" w:color="auto"/>
              <w:right w:val="single" w:sz="4" w:space="0" w:color="000000"/>
            </w:tcBorders>
          </w:tcPr>
          <w:p w14:paraId="0B395C26" w14:textId="77777777" w:rsidR="009F2F58" w:rsidRDefault="009F2F58">
            <w:pPr>
              <w:rPr>
                <w:rFonts w:ascii="Times New Roman" w:hAnsi="Times New Roman" w:cs="Times New Roman"/>
              </w:rPr>
            </w:pPr>
          </w:p>
        </w:tc>
        <w:tc>
          <w:tcPr>
            <w:tcW w:w="715" w:type="dxa"/>
            <w:tcBorders>
              <w:top w:val="none" w:sz="6" w:space="0" w:color="auto"/>
              <w:left w:val="single" w:sz="4" w:space="0" w:color="000000"/>
              <w:bottom w:val="none" w:sz="6" w:space="0" w:color="auto"/>
              <w:right w:val="single" w:sz="4" w:space="0" w:color="000000"/>
            </w:tcBorders>
          </w:tcPr>
          <w:p w14:paraId="3290C9F0" w14:textId="77777777" w:rsidR="009F2F58" w:rsidRDefault="009F2F58">
            <w:pPr>
              <w:pStyle w:val="TableParagraph"/>
              <w:kinsoku w:val="0"/>
              <w:overflowPunct w:val="0"/>
              <w:spacing w:line="233" w:lineRule="exact"/>
              <w:ind w:left="105"/>
              <w:rPr>
                <w:rFonts w:ascii="Times New Roman" w:hAnsi="Times New Roman" w:cs="Times New Roman"/>
              </w:rPr>
            </w:pPr>
            <w:r>
              <w:rPr>
                <w:sz w:val="20"/>
                <w:szCs w:val="20"/>
              </w:rPr>
              <w:t>From</w:t>
            </w:r>
          </w:p>
        </w:tc>
        <w:tc>
          <w:tcPr>
            <w:tcW w:w="1981" w:type="dxa"/>
            <w:tcBorders>
              <w:top w:val="none" w:sz="6" w:space="0" w:color="auto"/>
              <w:left w:val="single" w:sz="4" w:space="0" w:color="000000"/>
              <w:bottom w:val="none" w:sz="6" w:space="0" w:color="auto"/>
              <w:right w:val="single" w:sz="4" w:space="0" w:color="000000"/>
            </w:tcBorders>
          </w:tcPr>
          <w:p w14:paraId="779FD580" w14:textId="77777777" w:rsidR="009F2F58" w:rsidRDefault="009F2F58">
            <w:pPr>
              <w:pStyle w:val="TableParagraph"/>
              <w:kinsoku w:val="0"/>
              <w:overflowPunct w:val="0"/>
              <w:spacing w:before="11"/>
              <w:ind w:left="105"/>
              <w:rPr>
                <w:rFonts w:ascii="Times New Roman" w:hAnsi="Times New Roman" w:cs="Times New Roman"/>
              </w:rPr>
            </w:pPr>
            <w:r>
              <w:rPr>
                <w:color w:val="808080"/>
                <w:sz w:val="16"/>
                <w:szCs w:val="16"/>
              </w:rPr>
              <w:t>Click here to enter a date.</w:t>
            </w:r>
          </w:p>
        </w:tc>
        <w:tc>
          <w:tcPr>
            <w:tcW w:w="2696" w:type="dxa"/>
            <w:vMerge w:val="restart"/>
            <w:tcBorders>
              <w:top w:val="none" w:sz="6" w:space="0" w:color="auto"/>
              <w:left w:val="single" w:sz="4" w:space="0" w:color="000000"/>
              <w:bottom w:val="none" w:sz="6" w:space="0" w:color="auto"/>
              <w:right w:val="single" w:sz="4" w:space="0" w:color="000000"/>
            </w:tcBorders>
          </w:tcPr>
          <w:p w14:paraId="49CE7D1F" w14:textId="77777777" w:rsidR="009F2F58" w:rsidRDefault="009F2F58">
            <w:pPr>
              <w:rPr>
                <w:rFonts w:ascii="Times New Roman" w:hAnsi="Times New Roman" w:cs="Times New Roman"/>
              </w:rPr>
            </w:pPr>
          </w:p>
        </w:tc>
        <w:tc>
          <w:tcPr>
            <w:tcW w:w="2692" w:type="dxa"/>
            <w:vMerge w:val="restart"/>
            <w:tcBorders>
              <w:top w:val="none" w:sz="6" w:space="0" w:color="auto"/>
              <w:left w:val="single" w:sz="4" w:space="0" w:color="000000"/>
              <w:bottom w:val="none" w:sz="6" w:space="0" w:color="auto"/>
              <w:right w:val="double" w:sz="4" w:space="0" w:color="000000"/>
            </w:tcBorders>
          </w:tcPr>
          <w:p w14:paraId="11A2DE37" w14:textId="77777777" w:rsidR="009F2F58" w:rsidRDefault="009F2F58">
            <w:pPr>
              <w:rPr>
                <w:rFonts w:ascii="Times New Roman" w:hAnsi="Times New Roman" w:cs="Times New Roman"/>
              </w:rPr>
            </w:pPr>
          </w:p>
        </w:tc>
      </w:tr>
      <w:tr w:rsidR="009F2F58" w14:paraId="14D813B1" w14:textId="77777777">
        <w:tblPrEx>
          <w:tblCellMar>
            <w:top w:w="0" w:type="dxa"/>
            <w:left w:w="0" w:type="dxa"/>
            <w:bottom w:w="0" w:type="dxa"/>
            <w:right w:w="0" w:type="dxa"/>
          </w:tblCellMar>
        </w:tblPrEx>
        <w:trPr>
          <w:trHeight w:hRule="exact" w:val="505"/>
        </w:trPr>
        <w:tc>
          <w:tcPr>
            <w:tcW w:w="2691" w:type="dxa"/>
            <w:vMerge/>
            <w:tcBorders>
              <w:top w:val="none" w:sz="6" w:space="0" w:color="auto"/>
              <w:left w:val="double" w:sz="4" w:space="0" w:color="000000"/>
              <w:bottom w:val="none" w:sz="6" w:space="0" w:color="auto"/>
              <w:right w:val="single" w:sz="4" w:space="0" w:color="000000"/>
            </w:tcBorders>
          </w:tcPr>
          <w:p w14:paraId="452F61B8" w14:textId="77777777" w:rsidR="009F2F58" w:rsidRDefault="009F2F58">
            <w:pPr>
              <w:rPr>
                <w:rFonts w:ascii="Times New Roman" w:hAnsi="Times New Roman" w:cs="Times New Roman"/>
              </w:rPr>
            </w:pPr>
          </w:p>
        </w:tc>
        <w:tc>
          <w:tcPr>
            <w:tcW w:w="715" w:type="dxa"/>
            <w:tcBorders>
              <w:top w:val="none" w:sz="6" w:space="0" w:color="auto"/>
              <w:left w:val="single" w:sz="4" w:space="0" w:color="000000"/>
              <w:bottom w:val="none" w:sz="6" w:space="0" w:color="auto"/>
              <w:right w:val="single" w:sz="4" w:space="0" w:color="000000"/>
            </w:tcBorders>
          </w:tcPr>
          <w:p w14:paraId="45C4B958" w14:textId="77777777" w:rsidR="009F2F58" w:rsidRDefault="009F2F58">
            <w:pPr>
              <w:pStyle w:val="TableParagraph"/>
              <w:kinsoku w:val="0"/>
              <w:overflowPunct w:val="0"/>
              <w:spacing w:before="89"/>
              <w:ind w:left="105"/>
              <w:rPr>
                <w:rFonts w:ascii="Times New Roman" w:hAnsi="Times New Roman" w:cs="Times New Roman"/>
              </w:rPr>
            </w:pPr>
            <w:r>
              <w:rPr>
                <w:sz w:val="20"/>
                <w:szCs w:val="20"/>
              </w:rPr>
              <w:t>To</w:t>
            </w:r>
          </w:p>
        </w:tc>
        <w:tc>
          <w:tcPr>
            <w:tcW w:w="1981" w:type="dxa"/>
            <w:tcBorders>
              <w:top w:val="none" w:sz="6" w:space="0" w:color="auto"/>
              <w:left w:val="single" w:sz="4" w:space="0" w:color="000000"/>
              <w:bottom w:val="none" w:sz="6" w:space="0" w:color="auto"/>
              <w:right w:val="single" w:sz="4" w:space="0" w:color="000000"/>
            </w:tcBorders>
          </w:tcPr>
          <w:p w14:paraId="27073538" w14:textId="77777777" w:rsidR="009F2F58" w:rsidRDefault="009F2F58">
            <w:pPr>
              <w:pStyle w:val="TableParagraph"/>
              <w:kinsoku w:val="0"/>
              <w:overflowPunct w:val="0"/>
              <w:spacing w:before="113"/>
              <w:ind w:left="105"/>
              <w:rPr>
                <w:rFonts w:ascii="Times New Roman" w:hAnsi="Times New Roman" w:cs="Times New Roman"/>
              </w:rPr>
            </w:pPr>
            <w:r>
              <w:rPr>
                <w:color w:val="808080"/>
                <w:sz w:val="16"/>
                <w:szCs w:val="16"/>
              </w:rPr>
              <w:t>Click here to enter a date.</w:t>
            </w:r>
          </w:p>
        </w:tc>
        <w:tc>
          <w:tcPr>
            <w:tcW w:w="2696" w:type="dxa"/>
            <w:vMerge/>
            <w:tcBorders>
              <w:top w:val="none" w:sz="6" w:space="0" w:color="auto"/>
              <w:left w:val="single" w:sz="4" w:space="0" w:color="000000"/>
              <w:bottom w:val="none" w:sz="6" w:space="0" w:color="auto"/>
              <w:right w:val="single" w:sz="4" w:space="0" w:color="000000"/>
            </w:tcBorders>
          </w:tcPr>
          <w:p w14:paraId="5A916D6C" w14:textId="77777777" w:rsidR="009F2F58" w:rsidRDefault="009F2F58">
            <w:pPr>
              <w:pStyle w:val="TableParagraph"/>
              <w:kinsoku w:val="0"/>
              <w:overflowPunct w:val="0"/>
              <w:spacing w:before="113"/>
              <w:ind w:left="105"/>
              <w:rPr>
                <w:rFonts w:ascii="Times New Roman" w:hAnsi="Times New Roman" w:cs="Times New Roman"/>
              </w:rPr>
            </w:pPr>
          </w:p>
        </w:tc>
        <w:tc>
          <w:tcPr>
            <w:tcW w:w="2692" w:type="dxa"/>
            <w:vMerge/>
            <w:tcBorders>
              <w:top w:val="none" w:sz="6" w:space="0" w:color="auto"/>
              <w:left w:val="single" w:sz="4" w:space="0" w:color="000000"/>
              <w:bottom w:val="none" w:sz="6" w:space="0" w:color="auto"/>
              <w:right w:val="double" w:sz="4" w:space="0" w:color="000000"/>
            </w:tcBorders>
          </w:tcPr>
          <w:p w14:paraId="181FBE66" w14:textId="77777777" w:rsidR="009F2F58" w:rsidRDefault="009F2F58">
            <w:pPr>
              <w:pStyle w:val="TableParagraph"/>
              <w:kinsoku w:val="0"/>
              <w:overflowPunct w:val="0"/>
              <w:spacing w:before="113"/>
              <w:ind w:left="105"/>
              <w:rPr>
                <w:rFonts w:ascii="Times New Roman" w:hAnsi="Times New Roman" w:cs="Times New Roman"/>
              </w:rPr>
            </w:pPr>
          </w:p>
        </w:tc>
      </w:tr>
      <w:tr w:rsidR="009F2F58" w14:paraId="0131AAE7" w14:textId="77777777">
        <w:tblPrEx>
          <w:tblCellMar>
            <w:top w:w="0" w:type="dxa"/>
            <w:left w:w="0" w:type="dxa"/>
            <w:bottom w:w="0" w:type="dxa"/>
            <w:right w:w="0" w:type="dxa"/>
          </w:tblCellMar>
        </w:tblPrEx>
        <w:trPr>
          <w:trHeight w:hRule="exact" w:val="426"/>
        </w:trPr>
        <w:tc>
          <w:tcPr>
            <w:tcW w:w="2691" w:type="dxa"/>
            <w:vMerge w:val="restart"/>
            <w:tcBorders>
              <w:top w:val="none" w:sz="6" w:space="0" w:color="auto"/>
              <w:left w:val="double" w:sz="4" w:space="0" w:color="000000"/>
              <w:bottom w:val="double" w:sz="4" w:space="0" w:color="000000"/>
              <w:right w:val="single" w:sz="4" w:space="0" w:color="000000"/>
            </w:tcBorders>
          </w:tcPr>
          <w:p w14:paraId="40782F76" w14:textId="77777777" w:rsidR="009F2F58" w:rsidRDefault="009F2F58">
            <w:pPr>
              <w:rPr>
                <w:rFonts w:ascii="Times New Roman" w:hAnsi="Times New Roman" w:cs="Times New Roman"/>
              </w:rPr>
            </w:pPr>
          </w:p>
        </w:tc>
        <w:tc>
          <w:tcPr>
            <w:tcW w:w="715" w:type="dxa"/>
            <w:tcBorders>
              <w:top w:val="none" w:sz="6" w:space="0" w:color="auto"/>
              <w:left w:val="single" w:sz="4" w:space="0" w:color="000000"/>
              <w:bottom w:val="single" w:sz="4" w:space="0" w:color="000000"/>
              <w:right w:val="single" w:sz="4" w:space="0" w:color="000000"/>
            </w:tcBorders>
          </w:tcPr>
          <w:p w14:paraId="5DC1AA9E" w14:textId="77777777" w:rsidR="009F2F58" w:rsidRDefault="009F2F58">
            <w:pPr>
              <w:pStyle w:val="TableParagraph"/>
              <w:kinsoku w:val="0"/>
              <w:overflowPunct w:val="0"/>
              <w:spacing w:line="234" w:lineRule="exact"/>
              <w:ind w:left="105"/>
              <w:rPr>
                <w:rFonts w:ascii="Times New Roman" w:hAnsi="Times New Roman" w:cs="Times New Roman"/>
              </w:rPr>
            </w:pPr>
            <w:r>
              <w:rPr>
                <w:sz w:val="20"/>
                <w:szCs w:val="20"/>
              </w:rPr>
              <w:t>From</w:t>
            </w:r>
          </w:p>
        </w:tc>
        <w:tc>
          <w:tcPr>
            <w:tcW w:w="1981" w:type="dxa"/>
            <w:tcBorders>
              <w:top w:val="none" w:sz="6" w:space="0" w:color="auto"/>
              <w:left w:val="single" w:sz="4" w:space="0" w:color="000000"/>
              <w:bottom w:val="single" w:sz="4" w:space="0" w:color="000000"/>
              <w:right w:val="single" w:sz="4" w:space="0" w:color="000000"/>
            </w:tcBorders>
          </w:tcPr>
          <w:p w14:paraId="69BB46B0" w14:textId="77777777" w:rsidR="009F2F58" w:rsidRDefault="009F2F58">
            <w:pPr>
              <w:pStyle w:val="TableParagraph"/>
              <w:kinsoku w:val="0"/>
              <w:overflowPunct w:val="0"/>
              <w:spacing w:before="12"/>
              <w:ind w:left="105"/>
              <w:rPr>
                <w:rFonts w:ascii="Times New Roman" w:hAnsi="Times New Roman" w:cs="Times New Roman"/>
              </w:rPr>
            </w:pPr>
            <w:r>
              <w:rPr>
                <w:color w:val="808080"/>
                <w:sz w:val="16"/>
                <w:szCs w:val="16"/>
              </w:rPr>
              <w:t>Click here to enter a date.</w:t>
            </w:r>
          </w:p>
        </w:tc>
        <w:tc>
          <w:tcPr>
            <w:tcW w:w="2696" w:type="dxa"/>
            <w:vMerge w:val="restart"/>
            <w:tcBorders>
              <w:top w:val="none" w:sz="6" w:space="0" w:color="auto"/>
              <w:left w:val="single" w:sz="4" w:space="0" w:color="000000"/>
              <w:bottom w:val="double" w:sz="4" w:space="0" w:color="000000"/>
              <w:right w:val="single" w:sz="4" w:space="0" w:color="000000"/>
            </w:tcBorders>
          </w:tcPr>
          <w:p w14:paraId="5093BF3A" w14:textId="77777777" w:rsidR="009F2F58" w:rsidRDefault="009F2F58">
            <w:pPr>
              <w:rPr>
                <w:rFonts w:ascii="Times New Roman" w:hAnsi="Times New Roman" w:cs="Times New Roman"/>
              </w:rPr>
            </w:pPr>
          </w:p>
        </w:tc>
        <w:tc>
          <w:tcPr>
            <w:tcW w:w="2692" w:type="dxa"/>
            <w:vMerge w:val="restart"/>
            <w:tcBorders>
              <w:top w:val="none" w:sz="6" w:space="0" w:color="auto"/>
              <w:left w:val="single" w:sz="4" w:space="0" w:color="000000"/>
              <w:bottom w:val="double" w:sz="4" w:space="0" w:color="000000"/>
              <w:right w:val="double" w:sz="4" w:space="0" w:color="000000"/>
            </w:tcBorders>
          </w:tcPr>
          <w:p w14:paraId="4F1C067C" w14:textId="77777777" w:rsidR="009F2F58" w:rsidRDefault="009F2F58">
            <w:pPr>
              <w:rPr>
                <w:rFonts w:ascii="Times New Roman" w:hAnsi="Times New Roman" w:cs="Times New Roman"/>
              </w:rPr>
            </w:pPr>
          </w:p>
        </w:tc>
      </w:tr>
      <w:tr w:rsidR="009F2F58" w14:paraId="5FD9F630" w14:textId="77777777">
        <w:tblPrEx>
          <w:tblCellMar>
            <w:top w:w="0" w:type="dxa"/>
            <w:left w:w="0" w:type="dxa"/>
            <w:bottom w:w="0" w:type="dxa"/>
            <w:right w:w="0" w:type="dxa"/>
          </w:tblCellMar>
        </w:tblPrEx>
        <w:trPr>
          <w:trHeight w:hRule="exact" w:val="450"/>
        </w:trPr>
        <w:tc>
          <w:tcPr>
            <w:tcW w:w="2691" w:type="dxa"/>
            <w:vMerge/>
            <w:tcBorders>
              <w:top w:val="none" w:sz="6" w:space="0" w:color="auto"/>
              <w:left w:val="double" w:sz="4" w:space="0" w:color="000000"/>
              <w:bottom w:val="double" w:sz="4" w:space="0" w:color="000000"/>
              <w:right w:val="single" w:sz="4" w:space="0" w:color="000000"/>
            </w:tcBorders>
          </w:tcPr>
          <w:p w14:paraId="697609F3" w14:textId="77777777" w:rsidR="009F2F58" w:rsidRDefault="009F2F58">
            <w:pPr>
              <w:rPr>
                <w:rFonts w:ascii="Times New Roman" w:hAnsi="Times New Roman" w:cs="Times New Roman"/>
              </w:rPr>
            </w:pPr>
          </w:p>
        </w:tc>
        <w:tc>
          <w:tcPr>
            <w:tcW w:w="715" w:type="dxa"/>
            <w:tcBorders>
              <w:top w:val="single" w:sz="4" w:space="0" w:color="000000"/>
              <w:left w:val="single" w:sz="4" w:space="0" w:color="000000"/>
              <w:bottom w:val="double" w:sz="4" w:space="0" w:color="000000"/>
              <w:right w:val="single" w:sz="4" w:space="0" w:color="000000"/>
            </w:tcBorders>
          </w:tcPr>
          <w:p w14:paraId="7068ABA8" w14:textId="77777777" w:rsidR="009F2F58" w:rsidRDefault="009F2F58">
            <w:pPr>
              <w:pStyle w:val="TableParagraph"/>
              <w:kinsoku w:val="0"/>
              <w:overflowPunct w:val="0"/>
              <w:spacing w:before="25"/>
              <w:ind w:left="105"/>
              <w:rPr>
                <w:rFonts w:ascii="Times New Roman" w:hAnsi="Times New Roman" w:cs="Times New Roman"/>
              </w:rPr>
            </w:pPr>
            <w:r>
              <w:rPr>
                <w:sz w:val="20"/>
                <w:szCs w:val="20"/>
              </w:rPr>
              <w:t>To</w:t>
            </w:r>
          </w:p>
        </w:tc>
        <w:tc>
          <w:tcPr>
            <w:tcW w:w="1981" w:type="dxa"/>
            <w:tcBorders>
              <w:top w:val="single" w:sz="4" w:space="0" w:color="000000"/>
              <w:left w:val="single" w:sz="4" w:space="0" w:color="000000"/>
              <w:bottom w:val="double" w:sz="4" w:space="0" w:color="000000"/>
              <w:right w:val="single" w:sz="4" w:space="0" w:color="000000"/>
            </w:tcBorders>
          </w:tcPr>
          <w:p w14:paraId="7A8E4569" w14:textId="77777777" w:rsidR="009F2F58" w:rsidRDefault="009F2F58">
            <w:pPr>
              <w:pStyle w:val="TableParagraph"/>
              <w:kinsoku w:val="0"/>
              <w:overflowPunct w:val="0"/>
              <w:spacing w:before="42"/>
              <w:ind w:left="105"/>
              <w:rPr>
                <w:rFonts w:ascii="Times New Roman" w:hAnsi="Times New Roman" w:cs="Times New Roman"/>
              </w:rPr>
            </w:pPr>
            <w:r>
              <w:rPr>
                <w:color w:val="808080"/>
                <w:sz w:val="16"/>
                <w:szCs w:val="16"/>
              </w:rPr>
              <w:t>Click here to enter a date.</w:t>
            </w:r>
          </w:p>
        </w:tc>
        <w:tc>
          <w:tcPr>
            <w:tcW w:w="2696" w:type="dxa"/>
            <w:vMerge/>
            <w:tcBorders>
              <w:top w:val="none" w:sz="6" w:space="0" w:color="auto"/>
              <w:left w:val="single" w:sz="4" w:space="0" w:color="000000"/>
              <w:bottom w:val="double" w:sz="4" w:space="0" w:color="000000"/>
              <w:right w:val="single" w:sz="4" w:space="0" w:color="000000"/>
            </w:tcBorders>
          </w:tcPr>
          <w:p w14:paraId="3F09D73D" w14:textId="77777777" w:rsidR="009F2F58" w:rsidRDefault="009F2F58">
            <w:pPr>
              <w:pStyle w:val="TableParagraph"/>
              <w:kinsoku w:val="0"/>
              <w:overflowPunct w:val="0"/>
              <w:spacing w:before="42"/>
              <w:ind w:left="105"/>
              <w:rPr>
                <w:rFonts w:ascii="Times New Roman" w:hAnsi="Times New Roman" w:cs="Times New Roman"/>
              </w:rPr>
            </w:pPr>
          </w:p>
        </w:tc>
        <w:tc>
          <w:tcPr>
            <w:tcW w:w="2692" w:type="dxa"/>
            <w:vMerge/>
            <w:tcBorders>
              <w:top w:val="none" w:sz="6" w:space="0" w:color="auto"/>
              <w:left w:val="single" w:sz="4" w:space="0" w:color="000000"/>
              <w:bottom w:val="double" w:sz="4" w:space="0" w:color="000000"/>
              <w:right w:val="double" w:sz="4" w:space="0" w:color="000000"/>
            </w:tcBorders>
          </w:tcPr>
          <w:p w14:paraId="77931001" w14:textId="77777777" w:rsidR="009F2F58" w:rsidRDefault="009F2F58">
            <w:pPr>
              <w:pStyle w:val="TableParagraph"/>
              <w:kinsoku w:val="0"/>
              <w:overflowPunct w:val="0"/>
              <w:spacing w:before="42"/>
              <w:ind w:left="105"/>
              <w:rPr>
                <w:rFonts w:ascii="Times New Roman" w:hAnsi="Times New Roman" w:cs="Times New Roman"/>
              </w:rPr>
            </w:pPr>
          </w:p>
        </w:tc>
      </w:tr>
    </w:tbl>
    <w:p w14:paraId="47C68B25" w14:textId="77777777" w:rsidR="009F2F58" w:rsidRDefault="009F2F58">
      <w:pPr>
        <w:pStyle w:val="BodyText"/>
        <w:kinsoku w:val="0"/>
        <w:overflowPunct w:val="0"/>
      </w:pPr>
    </w:p>
    <w:p w14:paraId="26D4E003" w14:textId="77777777" w:rsidR="009F2F58" w:rsidRDefault="009F2F58">
      <w:pPr>
        <w:pStyle w:val="BodyText"/>
        <w:kinsoku w:val="0"/>
        <w:overflowPunct w:val="0"/>
      </w:pPr>
    </w:p>
    <w:p w14:paraId="4FA29733" w14:textId="77777777" w:rsidR="009F2F58" w:rsidRDefault="009F2F58">
      <w:pPr>
        <w:pStyle w:val="BodyText"/>
        <w:kinsoku w:val="0"/>
        <w:overflowPunct w:val="0"/>
      </w:pPr>
    </w:p>
    <w:p w14:paraId="2B8F5DA4" w14:textId="7B4005F7" w:rsidR="009F2F58" w:rsidRDefault="00C84F6F">
      <w:pPr>
        <w:pStyle w:val="Heading2"/>
        <w:kinsoku w:val="0"/>
        <w:overflowPunct w:val="0"/>
        <w:spacing w:before="122"/>
        <w:ind w:left="120" w:firstLine="0"/>
      </w:pPr>
      <w:r>
        <w:rPr>
          <w:noProof/>
        </w:rPr>
        <mc:AlternateContent>
          <mc:Choice Requires="wpg">
            <w:drawing>
              <wp:anchor distT="0" distB="0" distL="114300" distR="114300" simplePos="0" relativeHeight="251669504" behindDoc="1" locked="0" layoutInCell="0" allowOverlap="1" wp14:anchorId="77F6538A" wp14:editId="23A7E66F">
                <wp:simplePos x="0" y="0"/>
                <wp:positionH relativeFrom="page">
                  <wp:posOffset>457200</wp:posOffset>
                </wp:positionH>
                <wp:positionV relativeFrom="paragraph">
                  <wp:posOffset>-1030605</wp:posOffset>
                </wp:positionV>
                <wp:extent cx="6860540" cy="12700"/>
                <wp:effectExtent l="0" t="0" r="0" b="0"/>
                <wp:wrapNone/>
                <wp:docPr id="90491822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12700"/>
                          <a:chOff x="720" y="-1623"/>
                          <a:chExt cx="10804" cy="20"/>
                        </a:xfrm>
                      </wpg:grpSpPr>
                      <wps:wsp>
                        <wps:cNvPr id="1345191521" name="Freeform 253"/>
                        <wps:cNvSpPr>
                          <a:spLocks/>
                        </wps:cNvSpPr>
                        <wps:spPr bwMode="auto">
                          <a:xfrm>
                            <a:off x="720" y="-1623"/>
                            <a:ext cx="10804" cy="20"/>
                          </a:xfrm>
                          <a:custGeom>
                            <a:avLst/>
                            <a:gdLst>
                              <a:gd name="T0" fmla="*/ 0 w 10804"/>
                              <a:gd name="T1" fmla="*/ 0 h 20"/>
                              <a:gd name="T2" fmla="*/ 10 w 10804"/>
                              <a:gd name="T3" fmla="*/ 0 h 20"/>
                            </a:gdLst>
                            <a:ahLst/>
                            <a:cxnLst>
                              <a:cxn ang="0">
                                <a:pos x="T0" y="T1"/>
                              </a:cxn>
                              <a:cxn ang="0">
                                <a:pos x="T2" y="T3"/>
                              </a:cxn>
                            </a:cxnLst>
                            <a:rect l="0" t="0" r="r" b="b"/>
                            <a:pathLst>
                              <a:path w="10804" h="2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440165" name="Freeform 254"/>
                        <wps:cNvSpPr>
                          <a:spLocks/>
                        </wps:cNvSpPr>
                        <wps:spPr bwMode="auto">
                          <a:xfrm>
                            <a:off x="720" y="-1623"/>
                            <a:ext cx="10804" cy="20"/>
                          </a:xfrm>
                          <a:custGeom>
                            <a:avLst/>
                            <a:gdLst>
                              <a:gd name="T0" fmla="*/ 30 w 10804"/>
                              <a:gd name="T1" fmla="*/ 0 h 20"/>
                              <a:gd name="T2" fmla="*/ 80 w 10804"/>
                              <a:gd name="T3" fmla="*/ 0 h 20"/>
                            </a:gdLst>
                            <a:ahLst/>
                            <a:cxnLst>
                              <a:cxn ang="0">
                                <a:pos x="T0" y="T1"/>
                              </a:cxn>
                              <a:cxn ang="0">
                                <a:pos x="T2" y="T3"/>
                              </a:cxn>
                            </a:cxnLst>
                            <a:rect l="0" t="0" r="r" b="b"/>
                            <a:pathLst>
                              <a:path w="10804" h="20">
                                <a:moveTo>
                                  <a:pt x="30" y="0"/>
                                </a:moveTo>
                                <a:lnTo>
                                  <a:pt x="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488573" name="Freeform 255"/>
                        <wps:cNvSpPr>
                          <a:spLocks/>
                        </wps:cNvSpPr>
                        <wps:spPr bwMode="auto">
                          <a:xfrm>
                            <a:off x="720" y="-1623"/>
                            <a:ext cx="10804" cy="20"/>
                          </a:xfrm>
                          <a:custGeom>
                            <a:avLst/>
                            <a:gdLst>
                              <a:gd name="T0" fmla="*/ 80 w 10804"/>
                              <a:gd name="T1" fmla="*/ 0 h 20"/>
                              <a:gd name="T2" fmla="*/ 130 w 10804"/>
                              <a:gd name="T3" fmla="*/ 0 h 20"/>
                            </a:gdLst>
                            <a:ahLst/>
                            <a:cxnLst>
                              <a:cxn ang="0">
                                <a:pos x="T0" y="T1"/>
                              </a:cxn>
                              <a:cxn ang="0">
                                <a:pos x="T2" y="T3"/>
                              </a:cxn>
                            </a:cxnLst>
                            <a:rect l="0" t="0" r="r" b="b"/>
                            <a:pathLst>
                              <a:path w="10804" h="20">
                                <a:moveTo>
                                  <a:pt x="80" y="0"/>
                                </a:moveTo>
                                <a:lnTo>
                                  <a:pt x="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67449" name="Freeform 256"/>
                        <wps:cNvSpPr>
                          <a:spLocks/>
                        </wps:cNvSpPr>
                        <wps:spPr bwMode="auto">
                          <a:xfrm>
                            <a:off x="720" y="-1623"/>
                            <a:ext cx="10804" cy="20"/>
                          </a:xfrm>
                          <a:custGeom>
                            <a:avLst/>
                            <a:gdLst>
                              <a:gd name="T0" fmla="*/ 130 w 10804"/>
                              <a:gd name="T1" fmla="*/ 0 h 20"/>
                              <a:gd name="T2" fmla="*/ 180 w 10804"/>
                              <a:gd name="T3" fmla="*/ 0 h 20"/>
                            </a:gdLst>
                            <a:ahLst/>
                            <a:cxnLst>
                              <a:cxn ang="0">
                                <a:pos x="T0" y="T1"/>
                              </a:cxn>
                              <a:cxn ang="0">
                                <a:pos x="T2" y="T3"/>
                              </a:cxn>
                            </a:cxnLst>
                            <a:rect l="0" t="0" r="r" b="b"/>
                            <a:pathLst>
                              <a:path w="10804" h="20">
                                <a:moveTo>
                                  <a:pt x="130" y="0"/>
                                </a:moveTo>
                                <a:lnTo>
                                  <a:pt x="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37835" name="Freeform 257"/>
                        <wps:cNvSpPr>
                          <a:spLocks/>
                        </wps:cNvSpPr>
                        <wps:spPr bwMode="auto">
                          <a:xfrm>
                            <a:off x="720" y="-1623"/>
                            <a:ext cx="10804" cy="20"/>
                          </a:xfrm>
                          <a:custGeom>
                            <a:avLst/>
                            <a:gdLst>
                              <a:gd name="T0" fmla="*/ 180 w 10804"/>
                              <a:gd name="T1" fmla="*/ 0 h 20"/>
                              <a:gd name="T2" fmla="*/ 230 w 10804"/>
                              <a:gd name="T3" fmla="*/ 0 h 20"/>
                            </a:gdLst>
                            <a:ahLst/>
                            <a:cxnLst>
                              <a:cxn ang="0">
                                <a:pos x="T0" y="T1"/>
                              </a:cxn>
                              <a:cxn ang="0">
                                <a:pos x="T2" y="T3"/>
                              </a:cxn>
                            </a:cxnLst>
                            <a:rect l="0" t="0" r="r" b="b"/>
                            <a:pathLst>
                              <a:path w="10804" h="20">
                                <a:moveTo>
                                  <a:pt x="180" y="0"/>
                                </a:moveTo>
                                <a:lnTo>
                                  <a:pt x="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947241" name="Freeform 258"/>
                        <wps:cNvSpPr>
                          <a:spLocks/>
                        </wps:cNvSpPr>
                        <wps:spPr bwMode="auto">
                          <a:xfrm>
                            <a:off x="720" y="-1623"/>
                            <a:ext cx="10804" cy="20"/>
                          </a:xfrm>
                          <a:custGeom>
                            <a:avLst/>
                            <a:gdLst>
                              <a:gd name="T0" fmla="*/ 230 w 10804"/>
                              <a:gd name="T1" fmla="*/ 0 h 20"/>
                              <a:gd name="T2" fmla="*/ 280 w 10804"/>
                              <a:gd name="T3" fmla="*/ 0 h 20"/>
                            </a:gdLst>
                            <a:ahLst/>
                            <a:cxnLst>
                              <a:cxn ang="0">
                                <a:pos x="T0" y="T1"/>
                              </a:cxn>
                              <a:cxn ang="0">
                                <a:pos x="T2" y="T3"/>
                              </a:cxn>
                            </a:cxnLst>
                            <a:rect l="0" t="0" r="r" b="b"/>
                            <a:pathLst>
                              <a:path w="10804" h="20">
                                <a:moveTo>
                                  <a:pt x="230" y="0"/>
                                </a:moveTo>
                                <a:lnTo>
                                  <a:pt x="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290251" name="Freeform 259"/>
                        <wps:cNvSpPr>
                          <a:spLocks/>
                        </wps:cNvSpPr>
                        <wps:spPr bwMode="auto">
                          <a:xfrm>
                            <a:off x="720" y="-1623"/>
                            <a:ext cx="10804" cy="20"/>
                          </a:xfrm>
                          <a:custGeom>
                            <a:avLst/>
                            <a:gdLst>
                              <a:gd name="T0" fmla="*/ 280 w 10804"/>
                              <a:gd name="T1" fmla="*/ 0 h 20"/>
                              <a:gd name="T2" fmla="*/ 330 w 10804"/>
                              <a:gd name="T3" fmla="*/ 0 h 20"/>
                            </a:gdLst>
                            <a:ahLst/>
                            <a:cxnLst>
                              <a:cxn ang="0">
                                <a:pos x="T0" y="T1"/>
                              </a:cxn>
                              <a:cxn ang="0">
                                <a:pos x="T2" y="T3"/>
                              </a:cxn>
                            </a:cxnLst>
                            <a:rect l="0" t="0" r="r" b="b"/>
                            <a:pathLst>
                              <a:path w="10804" h="20">
                                <a:moveTo>
                                  <a:pt x="280" y="0"/>
                                </a:moveTo>
                                <a:lnTo>
                                  <a:pt x="3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029573" name="Freeform 260"/>
                        <wps:cNvSpPr>
                          <a:spLocks/>
                        </wps:cNvSpPr>
                        <wps:spPr bwMode="auto">
                          <a:xfrm>
                            <a:off x="720" y="-1623"/>
                            <a:ext cx="10804" cy="20"/>
                          </a:xfrm>
                          <a:custGeom>
                            <a:avLst/>
                            <a:gdLst>
                              <a:gd name="T0" fmla="*/ 330 w 10804"/>
                              <a:gd name="T1" fmla="*/ 0 h 20"/>
                              <a:gd name="T2" fmla="*/ 380 w 10804"/>
                              <a:gd name="T3" fmla="*/ 0 h 20"/>
                            </a:gdLst>
                            <a:ahLst/>
                            <a:cxnLst>
                              <a:cxn ang="0">
                                <a:pos x="T0" y="T1"/>
                              </a:cxn>
                              <a:cxn ang="0">
                                <a:pos x="T2" y="T3"/>
                              </a:cxn>
                            </a:cxnLst>
                            <a:rect l="0" t="0" r="r" b="b"/>
                            <a:pathLst>
                              <a:path w="10804" h="20">
                                <a:moveTo>
                                  <a:pt x="330" y="0"/>
                                </a:moveTo>
                                <a:lnTo>
                                  <a:pt x="3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88422" name="Freeform 261"/>
                        <wps:cNvSpPr>
                          <a:spLocks/>
                        </wps:cNvSpPr>
                        <wps:spPr bwMode="auto">
                          <a:xfrm>
                            <a:off x="720" y="-1623"/>
                            <a:ext cx="10804" cy="20"/>
                          </a:xfrm>
                          <a:custGeom>
                            <a:avLst/>
                            <a:gdLst>
                              <a:gd name="T0" fmla="*/ 380 w 10804"/>
                              <a:gd name="T1" fmla="*/ 0 h 20"/>
                              <a:gd name="T2" fmla="*/ 430 w 10804"/>
                              <a:gd name="T3" fmla="*/ 0 h 20"/>
                            </a:gdLst>
                            <a:ahLst/>
                            <a:cxnLst>
                              <a:cxn ang="0">
                                <a:pos x="T0" y="T1"/>
                              </a:cxn>
                              <a:cxn ang="0">
                                <a:pos x="T2" y="T3"/>
                              </a:cxn>
                            </a:cxnLst>
                            <a:rect l="0" t="0" r="r" b="b"/>
                            <a:pathLst>
                              <a:path w="10804" h="20">
                                <a:moveTo>
                                  <a:pt x="380" y="0"/>
                                </a:moveTo>
                                <a:lnTo>
                                  <a:pt x="4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6988427" name="Freeform 262"/>
                        <wps:cNvSpPr>
                          <a:spLocks/>
                        </wps:cNvSpPr>
                        <wps:spPr bwMode="auto">
                          <a:xfrm>
                            <a:off x="720" y="-1623"/>
                            <a:ext cx="10804" cy="20"/>
                          </a:xfrm>
                          <a:custGeom>
                            <a:avLst/>
                            <a:gdLst>
                              <a:gd name="T0" fmla="*/ 430 w 10804"/>
                              <a:gd name="T1" fmla="*/ 0 h 20"/>
                              <a:gd name="T2" fmla="*/ 480 w 10804"/>
                              <a:gd name="T3" fmla="*/ 0 h 20"/>
                            </a:gdLst>
                            <a:ahLst/>
                            <a:cxnLst>
                              <a:cxn ang="0">
                                <a:pos x="T0" y="T1"/>
                              </a:cxn>
                              <a:cxn ang="0">
                                <a:pos x="T2" y="T3"/>
                              </a:cxn>
                            </a:cxnLst>
                            <a:rect l="0" t="0" r="r" b="b"/>
                            <a:pathLst>
                              <a:path w="10804" h="20">
                                <a:moveTo>
                                  <a:pt x="430" y="0"/>
                                </a:moveTo>
                                <a:lnTo>
                                  <a:pt x="4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709219" name="Freeform 263"/>
                        <wps:cNvSpPr>
                          <a:spLocks/>
                        </wps:cNvSpPr>
                        <wps:spPr bwMode="auto">
                          <a:xfrm>
                            <a:off x="720" y="-1623"/>
                            <a:ext cx="10804" cy="20"/>
                          </a:xfrm>
                          <a:custGeom>
                            <a:avLst/>
                            <a:gdLst>
                              <a:gd name="T0" fmla="*/ 480 w 10804"/>
                              <a:gd name="T1" fmla="*/ 0 h 20"/>
                              <a:gd name="T2" fmla="*/ 530 w 10804"/>
                              <a:gd name="T3" fmla="*/ 0 h 20"/>
                            </a:gdLst>
                            <a:ahLst/>
                            <a:cxnLst>
                              <a:cxn ang="0">
                                <a:pos x="T0" y="T1"/>
                              </a:cxn>
                              <a:cxn ang="0">
                                <a:pos x="T2" y="T3"/>
                              </a:cxn>
                            </a:cxnLst>
                            <a:rect l="0" t="0" r="r" b="b"/>
                            <a:pathLst>
                              <a:path w="10804" h="20">
                                <a:moveTo>
                                  <a:pt x="480" y="0"/>
                                </a:moveTo>
                                <a:lnTo>
                                  <a:pt x="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6227804" name="Freeform 264"/>
                        <wps:cNvSpPr>
                          <a:spLocks/>
                        </wps:cNvSpPr>
                        <wps:spPr bwMode="auto">
                          <a:xfrm>
                            <a:off x="720" y="-1623"/>
                            <a:ext cx="10804" cy="20"/>
                          </a:xfrm>
                          <a:custGeom>
                            <a:avLst/>
                            <a:gdLst>
                              <a:gd name="T0" fmla="*/ 530 w 10804"/>
                              <a:gd name="T1" fmla="*/ 0 h 20"/>
                              <a:gd name="T2" fmla="*/ 580 w 10804"/>
                              <a:gd name="T3" fmla="*/ 0 h 20"/>
                            </a:gdLst>
                            <a:ahLst/>
                            <a:cxnLst>
                              <a:cxn ang="0">
                                <a:pos x="T0" y="T1"/>
                              </a:cxn>
                              <a:cxn ang="0">
                                <a:pos x="T2" y="T3"/>
                              </a:cxn>
                            </a:cxnLst>
                            <a:rect l="0" t="0" r="r" b="b"/>
                            <a:pathLst>
                              <a:path w="10804" h="20">
                                <a:moveTo>
                                  <a:pt x="530" y="0"/>
                                </a:moveTo>
                                <a:lnTo>
                                  <a:pt x="5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588708" name="Freeform 265"/>
                        <wps:cNvSpPr>
                          <a:spLocks/>
                        </wps:cNvSpPr>
                        <wps:spPr bwMode="auto">
                          <a:xfrm>
                            <a:off x="720" y="-1623"/>
                            <a:ext cx="10804" cy="20"/>
                          </a:xfrm>
                          <a:custGeom>
                            <a:avLst/>
                            <a:gdLst>
                              <a:gd name="T0" fmla="*/ 580 w 10804"/>
                              <a:gd name="T1" fmla="*/ 0 h 20"/>
                              <a:gd name="T2" fmla="*/ 630 w 10804"/>
                              <a:gd name="T3" fmla="*/ 0 h 20"/>
                            </a:gdLst>
                            <a:ahLst/>
                            <a:cxnLst>
                              <a:cxn ang="0">
                                <a:pos x="T0" y="T1"/>
                              </a:cxn>
                              <a:cxn ang="0">
                                <a:pos x="T2" y="T3"/>
                              </a:cxn>
                            </a:cxnLst>
                            <a:rect l="0" t="0" r="r" b="b"/>
                            <a:pathLst>
                              <a:path w="10804" h="20">
                                <a:moveTo>
                                  <a:pt x="580" y="0"/>
                                </a:moveTo>
                                <a:lnTo>
                                  <a:pt x="6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719155" name="Freeform 266"/>
                        <wps:cNvSpPr>
                          <a:spLocks/>
                        </wps:cNvSpPr>
                        <wps:spPr bwMode="auto">
                          <a:xfrm>
                            <a:off x="720" y="-1623"/>
                            <a:ext cx="10804" cy="20"/>
                          </a:xfrm>
                          <a:custGeom>
                            <a:avLst/>
                            <a:gdLst>
                              <a:gd name="T0" fmla="*/ 630 w 10804"/>
                              <a:gd name="T1" fmla="*/ 0 h 20"/>
                              <a:gd name="T2" fmla="*/ 680 w 10804"/>
                              <a:gd name="T3" fmla="*/ 0 h 20"/>
                            </a:gdLst>
                            <a:ahLst/>
                            <a:cxnLst>
                              <a:cxn ang="0">
                                <a:pos x="T0" y="T1"/>
                              </a:cxn>
                              <a:cxn ang="0">
                                <a:pos x="T2" y="T3"/>
                              </a:cxn>
                            </a:cxnLst>
                            <a:rect l="0" t="0" r="r" b="b"/>
                            <a:pathLst>
                              <a:path w="10804" h="20">
                                <a:moveTo>
                                  <a:pt x="630" y="0"/>
                                </a:moveTo>
                                <a:lnTo>
                                  <a:pt x="6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786960" name="Freeform 267"/>
                        <wps:cNvSpPr>
                          <a:spLocks/>
                        </wps:cNvSpPr>
                        <wps:spPr bwMode="auto">
                          <a:xfrm>
                            <a:off x="720" y="-1623"/>
                            <a:ext cx="10804" cy="20"/>
                          </a:xfrm>
                          <a:custGeom>
                            <a:avLst/>
                            <a:gdLst>
                              <a:gd name="T0" fmla="*/ 680 w 10804"/>
                              <a:gd name="T1" fmla="*/ 0 h 20"/>
                              <a:gd name="T2" fmla="*/ 730 w 10804"/>
                              <a:gd name="T3" fmla="*/ 0 h 20"/>
                            </a:gdLst>
                            <a:ahLst/>
                            <a:cxnLst>
                              <a:cxn ang="0">
                                <a:pos x="T0" y="T1"/>
                              </a:cxn>
                              <a:cxn ang="0">
                                <a:pos x="T2" y="T3"/>
                              </a:cxn>
                            </a:cxnLst>
                            <a:rect l="0" t="0" r="r" b="b"/>
                            <a:pathLst>
                              <a:path w="10804" h="20">
                                <a:moveTo>
                                  <a:pt x="680" y="0"/>
                                </a:moveTo>
                                <a:lnTo>
                                  <a:pt x="7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445789" name="Freeform 268"/>
                        <wps:cNvSpPr>
                          <a:spLocks/>
                        </wps:cNvSpPr>
                        <wps:spPr bwMode="auto">
                          <a:xfrm>
                            <a:off x="720" y="-1623"/>
                            <a:ext cx="10804" cy="20"/>
                          </a:xfrm>
                          <a:custGeom>
                            <a:avLst/>
                            <a:gdLst>
                              <a:gd name="T0" fmla="*/ 730 w 10804"/>
                              <a:gd name="T1" fmla="*/ 0 h 20"/>
                              <a:gd name="T2" fmla="*/ 780 w 10804"/>
                              <a:gd name="T3" fmla="*/ 0 h 20"/>
                            </a:gdLst>
                            <a:ahLst/>
                            <a:cxnLst>
                              <a:cxn ang="0">
                                <a:pos x="T0" y="T1"/>
                              </a:cxn>
                              <a:cxn ang="0">
                                <a:pos x="T2" y="T3"/>
                              </a:cxn>
                            </a:cxnLst>
                            <a:rect l="0" t="0" r="r" b="b"/>
                            <a:pathLst>
                              <a:path w="10804" h="20">
                                <a:moveTo>
                                  <a:pt x="730" y="0"/>
                                </a:moveTo>
                                <a:lnTo>
                                  <a:pt x="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365049" name="Freeform 269"/>
                        <wps:cNvSpPr>
                          <a:spLocks/>
                        </wps:cNvSpPr>
                        <wps:spPr bwMode="auto">
                          <a:xfrm>
                            <a:off x="720" y="-1623"/>
                            <a:ext cx="10804" cy="20"/>
                          </a:xfrm>
                          <a:custGeom>
                            <a:avLst/>
                            <a:gdLst>
                              <a:gd name="T0" fmla="*/ 780 w 10804"/>
                              <a:gd name="T1" fmla="*/ 0 h 20"/>
                              <a:gd name="T2" fmla="*/ 830 w 10804"/>
                              <a:gd name="T3" fmla="*/ 0 h 20"/>
                            </a:gdLst>
                            <a:ahLst/>
                            <a:cxnLst>
                              <a:cxn ang="0">
                                <a:pos x="T0" y="T1"/>
                              </a:cxn>
                              <a:cxn ang="0">
                                <a:pos x="T2" y="T3"/>
                              </a:cxn>
                            </a:cxnLst>
                            <a:rect l="0" t="0" r="r" b="b"/>
                            <a:pathLst>
                              <a:path w="10804" h="20">
                                <a:moveTo>
                                  <a:pt x="780" y="0"/>
                                </a:moveTo>
                                <a:lnTo>
                                  <a:pt x="8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807573" name="Freeform 270"/>
                        <wps:cNvSpPr>
                          <a:spLocks/>
                        </wps:cNvSpPr>
                        <wps:spPr bwMode="auto">
                          <a:xfrm>
                            <a:off x="720" y="-1623"/>
                            <a:ext cx="10804" cy="20"/>
                          </a:xfrm>
                          <a:custGeom>
                            <a:avLst/>
                            <a:gdLst>
                              <a:gd name="T0" fmla="*/ 830 w 10804"/>
                              <a:gd name="T1" fmla="*/ 0 h 20"/>
                              <a:gd name="T2" fmla="*/ 880 w 10804"/>
                              <a:gd name="T3" fmla="*/ 0 h 20"/>
                            </a:gdLst>
                            <a:ahLst/>
                            <a:cxnLst>
                              <a:cxn ang="0">
                                <a:pos x="T0" y="T1"/>
                              </a:cxn>
                              <a:cxn ang="0">
                                <a:pos x="T2" y="T3"/>
                              </a:cxn>
                            </a:cxnLst>
                            <a:rect l="0" t="0" r="r" b="b"/>
                            <a:pathLst>
                              <a:path w="10804" h="20">
                                <a:moveTo>
                                  <a:pt x="830" y="0"/>
                                </a:moveTo>
                                <a:lnTo>
                                  <a:pt x="8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263879" name="Freeform 271"/>
                        <wps:cNvSpPr>
                          <a:spLocks/>
                        </wps:cNvSpPr>
                        <wps:spPr bwMode="auto">
                          <a:xfrm>
                            <a:off x="720" y="-1623"/>
                            <a:ext cx="10804" cy="20"/>
                          </a:xfrm>
                          <a:custGeom>
                            <a:avLst/>
                            <a:gdLst>
                              <a:gd name="T0" fmla="*/ 880 w 10804"/>
                              <a:gd name="T1" fmla="*/ 0 h 20"/>
                              <a:gd name="T2" fmla="*/ 930 w 10804"/>
                              <a:gd name="T3" fmla="*/ 0 h 20"/>
                            </a:gdLst>
                            <a:ahLst/>
                            <a:cxnLst>
                              <a:cxn ang="0">
                                <a:pos x="T0" y="T1"/>
                              </a:cxn>
                              <a:cxn ang="0">
                                <a:pos x="T2" y="T3"/>
                              </a:cxn>
                            </a:cxnLst>
                            <a:rect l="0" t="0" r="r" b="b"/>
                            <a:pathLst>
                              <a:path w="10804" h="20">
                                <a:moveTo>
                                  <a:pt x="880" y="0"/>
                                </a:moveTo>
                                <a:lnTo>
                                  <a:pt x="9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135637" name="Freeform 272"/>
                        <wps:cNvSpPr>
                          <a:spLocks/>
                        </wps:cNvSpPr>
                        <wps:spPr bwMode="auto">
                          <a:xfrm>
                            <a:off x="720" y="-1623"/>
                            <a:ext cx="10804" cy="20"/>
                          </a:xfrm>
                          <a:custGeom>
                            <a:avLst/>
                            <a:gdLst>
                              <a:gd name="T0" fmla="*/ 930 w 10804"/>
                              <a:gd name="T1" fmla="*/ 0 h 20"/>
                              <a:gd name="T2" fmla="*/ 980 w 10804"/>
                              <a:gd name="T3" fmla="*/ 0 h 20"/>
                            </a:gdLst>
                            <a:ahLst/>
                            <a:cxnLst>
                              <a:cxn ang="0">
                                <a:pos x="T0" y="T1"/>
                              </a:cxn>
                              <a:cxn ang="0">
                                <a:pos x="T2" y="T3"/>
                              </a:cxn>
                            </a:cxnLst>
                            <a:rect l="0" t="0" r="r" b="b"/>
                            <a:pathLst>
                              <a:path w="10804" h="20">
                                <a:moveTo>
                                  <a:pt x="930" y="0"/>
                                </a:moveTo>
                                <a:lnTo>
                                  <a:pt x="9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836774" name="Freeform 273"/>
                        <wps:cNvSpPr>
                          <a:spLocks/>
                        </wps:cNvSpPr>
                        <wps:spPr bwMode="auto">
                          <a:xfrm>
                            <a:off x="720" y="-1623"/>
                            <a:ext cx="10804" cy="20"/>
                          </a:xfrm>
                          <a:custGeom>
                            <a:avLst/>
                            <a:gdLst>
                              <a:gd name="T0" fmla="*/ 980 w 10804"/>
                              <a:gd name="T1" fmla="*/ 0 h 20"/>
                              <a:gd name="T2" fmla="*/ 1030 w 10804"/>
                              <a:gd name="T3" fmla="*/ 0 h 20"/>
                            </a:gdLst>
                            <a:ahLst/>
                            <a:cxnLst>
                              <a:cxn ang="0">
                                <a:pos x="T0" y="T1"/>
                              </a:cxn>
                              <a:cxn ang="0">
                                <a:pos x="T2" y="T3"/>
                              </a:cxn>
                            </a:cxnLst>
                            <a:rect l="0" t="0" r="r" b="b"/>
                            <a:pathLst>
                              <a:path w="10804" h="20">
                                <a:moveTo>
                                  <a:pt x="980" y="0"/>
                                </a:moveTo>
                                <a:lnTo>
                                  <a:pt x="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10420" name="Freeform 274"/>
                        <wps:cNvSpPr>
                          <a:spLocks/>
                        </wps:cNvSpPr>
                        <wps:spPr bwMode="auto">
                          <a:xfrm>
                            <a:off x="720" y="-1623"/>
                            <a:ext cx="10804" cy="20"/>
                          </a:xfrm>
                          <a:custGeom>
                            <a:avLst/>
                            <a:gdLst>
                              <a:gd name="T0" fmla="*/ 1030 w 10804"/>
                              <a:gd name="T1" fmla="*/ 0 h 20"/>
                              <a:gd name="T2" fmla="*/ 1080 w 10804"/>
                              <a:gd name="T3" fmla="*/ 0 h 20"/>
                            </a:gdLst>
                            <a:ahLst/>
                            <a:cxnLst>
                              <a:cxn ang="0">
                                <a:pos x="T0" y="T1"/>
                              </a:cxn>
                              <a:cxn ang="0">
                                <a:pos x="T2" y="T3"/>
                              </a:cxn>
                            </a:cxnLst>
                            <a:rect l="0" t="0" r="r" b="b"/>
                            <a:pathLst>
                              <a:path w="10804" h="20">
                                <a:moveTo>
                                  <a:pt x="1030" y="0"/>
                                </a:moveTo>
                                <a:lnTo>
                                  <a:pt x="1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120171" name="Freeform 275"/>
                        <wps:cNvSpPr>
                          <a:spLocks/>
                        </wps:cNvSpPr>
                        <wps:spPr bwMode="auto">
                          <a:xfrm>
                            <a:off x="720" y="-1623"/>
                            <a:ext cx="10804" cy="20"/>
                          </a:xfrm>
                          <a:custGeom>
                            <a:avLst/>
                            <a:gdLst>
                              <a:gd name="T0" fmla="*/ 1080 w 10804"/>
                              <a:gd name="T1" fmla="*/ 0 h 20"/>
                              <a:gd name="T2" fmla="*/ 1130 w 10804"/>
                              <a:gd name="T3" fmla="*/ 0 h 20"/>
                            </a:gdLst>
                            <a:ahLst/>
                            <a:cxnLst>
                              <a:cxn ang="0">
                                <a:pos x="T0" y="T1"/>
                              </a:cxn>
                              <a:cxn ang="0">
                                <a:pos x="T2" y="T3"/>
                              </a:cxn>
                            </a:cxnLst>
                            <a:rect l="0" t="0" r="r" b="b"/>
                            <a:pathLst>
                              <a:path w="10804" h="20">
                                <a:moveTo>
                                  <a:pt x="1080" y="0"/>
                                </a:moveTo>
                                <a:lnTo>
                                  <a:pt x="1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9534377" name="Freeform 276"/>
                        <wps:cNvSpPr>
                          <a:spLocks/>
                        </wps:cNvSpPr>
                        <wps:spPr bwMode="auto">
                          <a:xfrm>
                            <a:off x="720" y="-1623"/>
                            <a:ext cx="10804" cy="20"/>
                          </a:xfrm>
                          <a:custGeom>
                            <a:avLst/>
                            <a:gdLst>
                              <a:gd name="T0" fmla="*/ 1130 w 10804"/>
                              <a:gd name="T1" fmla="*/ 0 h 20"/>
                              <a:gd name="T2" fmla="*/ 1180 w 10804"/>
                              <a:gd name="T3" fmla="*/ 0 h 20"/>
                            </a:gdLst>
                            <a:ahLst/>
                            <a:cxnLst>
                              <a:cxn ang="0">
                                <a:pos x="T0" y="T1"/>
                              </a:cxn>
                              <a:cxn ang="0">
                                <a:pos x="T2" y="T3"/>
                              </a:cxn>
                            </a:cxnLst>
                            <a:rect l="0" t="0" r="r" b="b"/>
                            <a:pathLst>
                              <a:path w="10804" h="20">
                                <a:moveTo>
                                  <a:pt x="1130" y="0"/>
                                </a:moveTo>
                                <a:lnTo>
                                  <a:pt x="1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937253" name="Freeform 277"/>
                        <wps:cNvSpPr>
                          <a:spLocks/>
                        </wps:cNvSpPr>
                        <wps:spPr bwMode="auto">
                          <a:xfrm>
                            <a:off x="720" y="-1623"/>
                            <a:ext cx="10804" cy="20"/>
                          </a:xfrm>
                          <a:custGeom>
                            <a:avLst/>
                            <a:gdLst>
                              <a:gd name="T0" fmla="*/ 1180 w 10804"/>
                              <a:gd name="T1" fmla="*/ 0 h 20"/>
                              <a:gd name="T2" fmla="*/ 1230 w 10804"/>
                              <a:gd name="T3" fmla="*/ 0 h 20"/>
                            </a:gdLst>
                            <a:ahLst/>
                            <a:cxnLst>
                              <a:cxn ang="0">
                                <a:pos x="T0" y="T1"/>
                              </a:cxn>
                              <a:cxn ang="0">
                                <a:pos x="T2" y="T3"/>
                              </a:cxn>
                            </a:cxnLst>
                            <a:rect l="0" t="0" r="r" b="b"/>
                            <a:pathLst>
                              <a:path w="10804" h="20">
                                <a:moveTo>
                                  <a:pt x="1180" y="0"/>
                                </a:moveTo>
                                <a:lnTo>
                                  <a:pt x="1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199770" name="Freeform 278"/>
                        <wps:cNvSpPr>
                          <a:spLocks/>
                        </wps:cNvSpPr>
                        <wps:spPr bwMode="auto">
                          <a:xfrm>
                            <a:off x="720" y="-1623"/>
                            <a:ext cx="10804" cy="20"/>
                          </a:xfrm>
                          <a:custGeom>
                            <a:avLst/>
                            <a:gdLst>
                              <a:gd name="T0" fmla="*/ 1230 w 10804"/>
                              <a:gd name="T1" fmla="*/ 0 h 20"/>
                              <a:gd name="T2" fmla="*/ 1280 w 10804"/>
                              <a:gd name="T3" fmla="*/ 0 h 20"/>
                            </a:gdLst>
                            <a:ahLst/>
                            <a:cxnLst>
                              <a:cxn ang="0">
                                <a:pos x="T0" y="T1"/>
                              </a:cxn>
                              <a:cxn ang="0">
                                <a:pos x="T2" y="T3"/>
                              </a:cxn>
                            </a:cxnLst>
                            <a:rect l="0" t="0" r="r" b="b"/>
                            <a:pathLst>
                              <a:path w="10804" h="20">
                                <a:moveTo>
                                  <a:pt x="1230" y="0"/>
                                </a:moveTo>
                                <a:lnTo>
                                  <a:pt x="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673655" name="Freeform 279"/>
                        <wps:cNvSpPr>
                          <a:spLocks/>
                        </wps:cNvSpPr>
                        <wps:spPr bwMode="auto">
                          <a:xfrm>
                            <a:off x="720" y="-1623"/>
                            <a:ext cx="10804" cy="20"/>
                          </a:xfrm>
                          <a:custGeom>
                            <a:avLst/>
                            <a:gdLst>
                              <a:gd name="T0" fmla="*/ 1280 w 10804"/>
                              <a:gd name="T1" fmla="*/ 0 h 20"/>
                              <a:gd name="T2" fmla="*/ 1330 w 10804"/>
                              <a:gd name="T3" fmla="*/ 0 h 20"/>
                            </a:gdLst>
                            <a:ahLst/>
                            <a:cxnLst>
                              <a:cxn ang="0">
                                <a:pos x="T0" y="T1"/>
                              </a:cxn>
                              <a:cxn ang="0">
                                <a:pos x="T2" y="T3"/>
                              </a:cxn>
                            </a:cxnLst>
                            <a:rect l="0" t="0" r="r" b="b"/>
                            <a:pathLst>
                              <a:path w="10804" h="20">
                                <a:moveTo>
                                  <a:pt x="1280" y="0"/>
                                </a:moveTo>
                                <a:lnTo>
                                  <a:pt x="13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094489" name="Freeform 280"/>
                        <wps:cNvSpPr>
                          <a:spLocks/>
                        </wps:cNvSpPr>
                        <wps:spPr bwMode="auto">
                          <a:xfrm>
                            <a:off x="720" y="-1623"/>
                            <a:ext cx="10804" cy="20"/>
                          </a:xfrm>
                          <a:custGeom>
                            <a:avLst/>
                            <a:gdLst>
                              <a:gd name="T0" fmla="*/ 1330 w 10804"/>
                              <a:gd name="T1" fmla="*/ 0 h 20"/>
                              <a:gd name="T2" fmla="*/ 1380 w 10804"/>
                              <a:gd name="T3" fmla="*/ 0 h 20"/>
                            </a:gdLst>
                            <a:ahLst/>
                            <a:cxnLst>
                              <a:cxn ang="0">
                                <a:pos x="T0" y="T1"/>
                              </a:cxn>
                              <a:cxn ang="0">
                                <a:pos x="T2" y="T3"/>
                              </a:cxn>
                            </a:cxnLst>
                            <a:rect l="0" t="0" r="r" b="b"/>
                            <a:pathLst>
                              <a:path w="10804" h="20">
                                <a:moveTo>
                                  <a:pt x="1330" y="0"/>
                                </a:moveTo>
                                <a:lnTo>
                                  <a:pt x="13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648298" name="Freeform 281"/>
                        <wps:cNvSpPr>
                          <a:spLocks/>
                        </wps:cNvSpPr>
                        <wps:spPr bwMode="auto">
                          <a:xfrm>
                            <a:off x="720" y="-1623"/>
                            <a:ext cx="10804" cy="20"/>
                          </a:xfrm>
                          <a:custGeom>
                            <a:avLst/>
                            <a:gdLst>
                              <a:gd name="T0" fmla="*/ 1380 w 10804"/>
                              <a:gd name="T1" fmla="*/ 0 h 20"/>
                              <a:gd name="T2" fmla="*/ 1430 w 10804"/>
                              <a:gd name="T3" fmla="*/ 0 h 20"/>
                            </a:gdLst>
                            <a:ahLst/>
                            <a:cxnLst>
                              <a:cxn ang="0">
                                <a:pos x="T0" y="T1"/>
                              </a:cxn>
                              <a:cxn ang="0">
                                <a:pos x="T2" y="T3"/>
                              </a:cxn>
                            </a:cxnLst>
                            <a:rect l="0" t="0" r="r" b="b"/>
                            <a:pathLst>
                              <a:path w="10804" h="20">
                                <a:moveTo>
                                  <a:pt x="1380" y="0"/>
                                </a:moveTo>
                                <a:lnTo>
                                  <a:pt x="14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725034" name="Freeform 282"/>
                        <wps:cNvSpPr>
                          <a:spLocks/>
                        </wps:cNvSpPr>
                        <wps:spPr bwMode="auto">
                          <a:xfrm>
                            <a:off x="720" y="-1623"/>
                            <a:ext cx="10804" cy="20"/>
                          </a:xfrm>
                          <a:custGeom>
                            <a:avLst/>
                            <a:gdLst>
                              <a:gd name="T0" fmla="*/ 1430 w 10804"/>
                              <a:gd name="T1" fmla="*/ 0 h 20"/>
                              <a:gd name="T2" fmla="*/ 1480 w 10804"/>
                              <a:gd name="T3" fmla="*/ 0 h 20"/>
                            </a:gdLst>
                            <a:ahLst/>
                            <a:cxnLst>
                              <a:cxn ang="0">
                                <a:pos x="T0" y="T1"/>
                              </a:cxn>
                              <a:cxn ang="0">
                                <a:pos x="T2" y="T3"/>
                              </a:cxn>
                            </a:cxnLst>
                            <a:rect l="0" t="0" r="r" b="b"/>
                            <a:pathLst>
                              <a:path w="10804" h="20">
                                <a:moveTo>
                                  <a:pt x="1430" y="0"/>
                                </a:moveTo>
                                <a:lnTo>
                                  <a:pt x="14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6263694" name="Freeform 283"/>
                        <wps:cNvSpPr>
                          <a:spLocks/>
                        </wps:cNvSpPr>
                        <wps:spPr bwMode="auto">
                          <a:xfrm>
                            <a:off x="720" y="-1623"/>
                            <a:ext cx="10804" cy="20"/>
                          </a:xfrm>
                          <a:custGeom>
                            <a:avLst/>
                            <a:gdLst>
                              <a:gd name="T0" fmla="*/ 1480 w 10804"/>
                              <a:gd name="T1" fmla="*/ 0 h 20"/>
                              <a:gd name="T2" fmla="*/ 1530 w 10804"/>
                              <a:gd name="T3" fmla="*/ 0 h 20"/>
                            </a:gdLst>
                            <a:ahLst/>
                            <a:cxnLst>
                              <a:cxn ang="0">
                                <a:pos x="T0" y="T1"/>
                              </a:cxn>
                              <a:cxn ang="0">
                                <a:pos x="T2" y="T3"/>
                              </a:cxn>
                            </a:cxnLst>
                            <a:rect l="0" t="0" r="r" b="b"/>
                            <a:pathLst>
                              <a:path w="10804" h="20">
                                <a:moveTo>
                                  <a:pt x="1480" y="0"/>
                                </a:moveTo>
                                <a:lnTo>
                                  <a:pt x="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710933" name="Freeform 284"/>
                        <wps:cNvSpPr>
                          <a:spLocks/>
                        </wps:cNvSpPr>
                        <wps:spPr bwMode="auto">
                          <a:xfrm>
                            <a:off x="720" y="-1623"/>
                            <a:ext cx="10804" cy="20"/>
                          </a:xfrm>
                          <a:custGeom>
                            <a:avLst/>
                            <a:gdLst>
                              <a:gd name="T0" fmla="*/ 1530 w 10804"/>
                              <a:gd name="T1" fmla="*/ 0 h 20"/>
                              <a:gd name="T2" fmla="*/ 1580 w 10804"/>
                              <a:gd name="T3" fmla="*/ 0 h 20"/>
                            </a:gdLst>
                            <a:ahLst/>
                            <a:cxnLst>
                              <a:cxn ang="0">
                                <a:pos x="T0" y="T1"/>
                              </a:cxn>
                              <a:cxn ang="0">
                                <a:pos x="T2" y="T3"/>
                              </a:cxn>
                            </a:cxnLst>
                            <a:rect l="0" t="0" r="r" b="b"/>
                            <a:pathLst>
                              <a:path w="10804" h="20">
                                <a:moveTo>
                                  <a:pt x="1530" y="0"/>
                                </a:moveTo>
                                <a:lnTo>
                                  <a:pt x="15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369179" name="Freeform 285"/>
                        <wps:cNvSpPr>
                          <a:spLocks/>
                        </wps:cNvSpPr>
                        <wps:spPr bwMode="auto">
                          <a:xfrm>
                            <a:off x="720" y="-1623"/>
                            <a:ext cx="10804" cy="20"/>
                          </a:xfrm>
                          <a:custGeom>
                            <a:avLst/>
                            <a:gdLst>
                              <a:gd name="T0" fmla="*/ 1580 w 10804"/>
                              <a:gd name="T1" fmla="*/ 0 h 20"/>
                              <a:gd name="T2" fmla="*/ 1630 w 10804"/>
                              <a:gd name="T3" fmla="*/ 0 h 20"/>
                            </a:gdLst>
                            <a:ahLst/>
                            <a:cxnLst>
                              <a:cxn ang="0">
                                <a:pos x="T0" y="T1"/>
                              </a:cxn>
                              <a:cxn ang="0">
                                <a:pos x="T2" y="T3"/>
                              </a:cxn>
                            </a:cxnLst>
                            <a:rect l="0" t="0" r="r" b="b"/>
                            <a:pathLst>
                              <a:path w="10804" h="20">
                                <a:moveTo>
                                  <a:pt x="1580" y="0"/>
                                </a:moveTo>
                                <a:lnTo>
                                  <a:pt x="16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291251" name="Freeform 286"/>
                        <wps:cNvSpPr>
                          <a:spLocks/>
                        </wps:cNvSpPr>
                        <wps:spPr bwMode="auto">
                          <a:xfrm>
                            <a:off x="720" y="-1623"/>
                            <a:ext cx="10804" cy="20"/>
                          </a:xfrm>
                          <a:custGeom>
                            <a:avLst/>
                            <a:gdLst>
                              <a:gd name="T0" fmla="*/ 1630 w 10804"/>
                              <a:gd name="T1" fmla="*/ 0 h 20"/>
                              <a:gd name="T2" fmla="*/ 1680 w 10804"/>
                              <a:gd name="T3" fmla="*/ 0 h 20"/>
                            </a:gdLst>
                            <a:ahLst/>
                            <a:cxnLst>
                              <a:cxn ang="0">
                                <a:pos x="T0" y="T1"/>
                              </a:cxn>
                              <a:cxn ang="0">
                                <a:pos x="T2" y="T3"/>
                              </a:cxn>
                            </a:cxnLst>
                            <a:rect l="0" t="0" r="r" b="b"/>
                            <a:pathLst>
                              <a:path w="10804" h="20">
                                <a:moveTo>
                                  <a:pt x="1630" y="0"/>
                                </a:moveTo>
                                <a:lnTo>
                                  <a:pt x="16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14315" name="Freeform 287"/>
                        <wps:cNvSpPr>
                          <a:spLocks/>
                        </wps:cNvSpPr>
                        <wps:spPr bwMode="auto">
                          <a:xfrm>
                            <a:off x="720" y="-1623"/>
                            <a:ext cx="10804" cy="20"/>
                          </a:xfrm>
                          <a:custGeom>
                            <a:avLst/>
                            <a:gdLst>
                              <a:gd name="T0" fmla="*/ 1680 w 10804"/>
                              <a:gd name="T1" fmla="*/ 0 h 20"/>
                              <a:gd name="T2" fmla="*/ 1730 w 10804"/>
                              <a:gd name="T3" fmla="*/ 0 h 20"/>
                            </a:gdLst>
                            <a:ahLst/>
                            <a:cxnLst>
                              <a:cxn ang="0">
                                <a:pos x="T0" y="T1"/>
                              </a:cxn>
                              <a:cxn ang="0">
                                <a:pos x="T2" y="T3"/>
                              </a:cxn>
                            </a:cxnLst>
                            <a:rect l="0" t="0" r="r" b="b"/>
                            <a:pathLst>
                              <a:path w="10804" h="20">
                                <a:moveTo>
                                  <a:pt x="1680" y="0"/>
                                </a:moveTo>
                                <a:lnTo>
                                  <a:pt x="17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172588" name="Freeform 288"/>
                        <wps:cNvSpPr>
                          <a:spLocks/>
                        </wps:cNvSpPr>
                        <wps:spPr bwMode="auto">
                          <a:xfrm>
                            <a:off x="720" y="-1623"/>
                            <a:ext cx="10804" cy="20"/>
                          </a:xfrm>
                          <a:custGeom>
                            <a:avLst/>
                            <a:gdLst>
                              <a:gd name="T0" fmla="*/ 1730 w 10804"/>
                              <a:gd name="T1" fmla="*/ 0 h 20"/>
                              <a:gd name="T2" fmla="*/ 1780 w 10804"/>
                              <a:gd name="T3" fmla="*/ 0 h 20"/>
                            </a:gdLst>
                            <a:ahLst/>
                            <a:cxnLst>
                              <a:cxn ang="0">
                                <a:pos x="T0" y="T1"/>
                              </a:cxn>
                              <a:cxn ang="0">
                                <a:pos x="T2" y="T3"/>
                              </a:cxn>
                            </a:cxnLst>
                            <a:rect l="0" t="0" r="r" b="b"/>
                            <a:pathLst>
                              <a:path w="10804" h="20">
                                <a:moveTo>
                                  <a:pt x="1730" y="0"/>
                                </a:moveTo>
                                <a:lnTo>
                                  <a:pt x="1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4381125" name="Freeform 289"/>
                        <wps:cNvSpPr>
                          <a:spLocks/>
                        </wps:cNvSpPr>
                        <wps:spPr bwMode="auto">
                          <a:xfrm>
                            <a:off x="720" y="-1623"/>
                            <a:ext cx="10804" cy="20"/>
                          </a:xfrm>
                          <a:custGeom>
                            <a:avLst/>
                            <a:gdLst>
                              <a:gd name="T0" fmla="*/ 1780 w 10804"/>
                              <a:gd name="T1" fmla="*/ 0 h 20"/>
                              <a:gd name="T2" fmla="*/ 1830 w 10804"/>
                              <a:gd name="T3" fmla="*/ 0 h 20"/>
                            </a:gdLst>
                            <a:ahLst/>
                            <a:cxnLst>
                              <a:cxn ang="0">
                                <a:pos x="T0" y="T1"/>
                              </a:cxn>
                              <a:cxn ang="0">
                                <a:pos x="T2" y="T3"/>
                              </a:cxn>
                            </a:cxnLst>
                            <a:rect l="0" t="0" r="r" b="b"/>
                            <a:pathLst>
                              <a:path w="10804" h="20">
                                <a:moveTo>
                                  <a:pt x="1780" y="0"/>
                                </a:moveTo>
                                <a:lnTo>
                                  <a:pt x="18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4261601" name="Freeform 290"/>
                        <wps:cNvSpPr>
                          <a:spLocks/>
                        </wps:cNvSpPr>
                        <wps:spPr bwMode="auto">
                          <a:xfrm>
                            <a:off x="720" y="-1623"/>
                            <a:ext cx="10804" cy="20"/>
                          </a:xfrm>
                          <a:custGeom>
                            <a:avLst/>
                            <a:gdLst>
                              <a:gd name="T0" fmla="*/ 1830 w 10804"/>
                              <a:gd name="T1" fmla="*/ 0 h 20"/>
                              <a:gd name="T2" fmla="*/ 1880 w 10804"/>
                              <a:gd name="T3" fmla="*/ 0 h 20"/>
                            </a:gdLst>
                            <a:ahLst/>
                            <a:cxnLst>
                              <a:cxn ang="0">
                                <a:pos x="T0" y="T1"/>
                              </a:cxn>
                              <a:cxn ang="0">
                                <a:pos x="T2" y="T3"/>
                              </a:cxn>
                            </a:cxnLst>
                            <a:rect l="0" t="0" r="r" b="b"/>
                            <a:pathLst>
                              <a:path w="10804" h="20">
                                <a:moveTo>
                                  <a:pt x="1830" y="0"/>
                                </a:moveTo>
                                <a:lnTo>
                                  <a:pt x="18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306925" name="Freeform 291"/>
                        <wps:cNvSpPr>
                          <a:spLocks/>
                        </wps:cNvSpPr>
                        <wps:spPr bwMode="auto">
                          <a:xfrm>
                            <a:off x="720" y="-1623"/>
                            <a:ext cx="10804" cy="20"/>
                          </a:xfrm>
                          <a:custGeom>
                            <a:avLst/>
                            <a:gdLst>
                              <a:gd name="T0" fmla="*/ 1880 w 10804"/>
                              <a:gd name="T1" fmla="*/ 0 h 20"/>
                              <a:gd name="T2" fmla="*/ 1930 w 10804"/>
                              <a:gd name="T3" fmla="*/ 0 h 20"/>
                            </a:gdLst>
                            <a:ahLst/>
                            <a:cxnLst>
                              <a:cxn ang="0">
                                <a:pos x="T0" y="T1"/>
                              </a:cxn>
                              <a:cxn ang="0">
                                <a:pos x="T2" y="T3"/>
                              </a:cxn>
                            </a:cxnLst>
                            <a:rect l="0" t="0" r="r" b="b"/>
                            <a:pathLst>
                              <a:path w="10804" h="20">
                                <a:moveTo>
                                  <a:pt x="1880" y="0"/>
                                </a:moveTo>
                                <a:lnTo>
                                  <a:pt x="19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933076" name="Freeform 292"/>
                        <wps:cNvSpPr>
                          <a:spLocks/>
                        </wps:cNvSpPr>
                        <wps:spPr bwMode="auto">
                          <a:xfrm>
                            <a:off x="720" y="-1623"/>
                            <a:ext cx="10804" cy="20"/>
                          </a:xfrm>
                          <a:custGeom>
                            <a:avLst/>
                            <a:gdLst>
                              <a:gd name="T0" fmla="*/ 1930 w 10804"/>
                              <a:gd name="T1" fmla="*/ 0 h 20"/>
                              <a:gd name="T2" fmla="*/ 1980 w 10804"/>
                              <a:gd name="T3" fmla="*/ 0 h 20"/>
                            </a:gdLst>
                            <a:ahLst/>
                            <a:cxnLst>
                              <a:cxn ang="0">
                                <a:pos x="T0" y="T1"/>
                              </a:cxn>
                              <a:cxn ang="0">
                                <a:pos x="T2" y="T3"/>
                              </a:cxn>
                            </a:cxnLst>
                            <a:rect l="0" t="0" r="r" b="b"/>
                            <a:pathLst>
                              <a:path w="10804" h="20">
                                <a:moveTo>
                                  <a:pt x="1930" y="0"/>
                                </a:moveTo>
                                <a:lnTo>
                                  <a:pt x="19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666728" name="Freeform 293"/>
                        <wps:cNvSpPr>
                          <a:spLocks/>
                        </wps:cNvSpPr>
                        <wps:spPr bwMode="auto">
                          <a:xfrm>
                            <a:off x="720" y="-1623"/>
                            <a:ext cx="10804" cy="20"/>
                          </a:xfrm>
                          <a:custGeom>
                            <a:avLst/>
                            <a:gdLst>
                              <a:gd name="T0" fmla="*/ 1980 w 10804"/>
                              <a:gd name="T1" fmla="*/ 0 h 20"/>
                              <a:gd name="T2" fmla="*/ 2030 w 10804"/>
                              <a:gd name="T3" fmla="*/ 0 h 20"/>
                            </a:gdLst>
                            <a:ahLst/>
                            <a:cxnLst>
                              <a:cxn ang="0">
                                <a:pos x="T0" y="T1"/>
                              </a:cxn>
                              <a:cxn ang="0">
                                <a:pos x="T2" y="T3"/>
                              </a:cxn>
                            </a:cxnLst>
                            <a:rect l="0" t="0" r="r" b="b"/>
                            <a:pathLst>
                              <a:path w="10804" h="20">
                                <a:moveTo>
                                  <a:pt x="1980" y="0"/>
                                </a:moveTo>
                                <a:lnTo>
                                  <a:pt x="2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999559" name="Freeform 294"/>
                        <wps:cNvSpPr>
                          <a:spLocks/>
                        </wps:cNvSpPr>
                        <wps:spPr bwMode="auto">
                          <a:xfrm>
                            <a:off x="720" y="-1623"/>
                            <a:ext cx="10804" cy="20"/>
                          </a:xfrm>
                          <a:custGeom>
                            <a:avLst/>
                            <a:gdLst>
                              <a:gd name="T0" fmla="*/ 2030 w 10804"/>
                              <a:gd name="T1" fmla="*/ 0 h 20"/>
                              <a:gd name="T2" fmla="*/ 2080 w 10804"/>
                              <a:gd name="T3" fmla="*/ 0 h 20"/>
                            </a:gdLst>
                            <a:ahLst/>
                            <a:cxnLst>
                              <a:cxn ang="0">
                                <a:pos x="T0" y="T1"/>
                              </a:cxn>
                              <a:cxn ang="0">
                                <a:pos x="T2" y="T3"/>
                              </a:cxn>
                            </a:cxnLst>
                            <a:rect l="0" t="0" r="r" b="b"/>
                            <a:pathLst>
                              <a:path w="10804" h="20">
                                <a:moveTo>
                                  <a:pt x="2030" y="0"/>
                                </a:moveTo>
                                <a:lnTo>
                                  <a:pt x="2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390836" name="Freeform 295"/>
                        <wps:cNvSpPr>
                          <a:spLocks/>
                        </wps:cNvSpPr>
                        <wps:spPr bwMode="auto">
                          <a:xfrm>
                            <a:off x="720" y="-1623"/>
                            <a:ext cx="10804" cy="20"/>
                          </a:xfrm>
                          <a:custGeom>
                            <a:avLst/>
                            <a:gdLst>
                              <a:gd name="T0" fmla="*/ 2080 w 10804"/>
                              <a:gd name="T1" fmla="*/ 0 h 20"/>
                              <a:gd name="T2" fmla="*/ 2130 w 10804"/>
                              <a:gd name="T3" fmla="*/ 0 h 20"/>
                            </a:gdLst>
                            <a:ahLst/>
                            <a:cxnLst>
                              <a:cxn ang="0">
                                <a:pos x="T0" y="T1"/>
                              </a:cxn>
                              <a:cxn ang="0">
                                <a:pos x="T2" y="T3"/>
                              </a:cxn>
                            </a:cxnLst>
                            <a:rect l="0" t="0" r="r" b="b"/>
                            <a:pathLst>
                              <a:path w="10804" h="20">
                                <a:moveTo>
                                  <a:pt x="2080" y="0"/>
                                </a:moveTo>
                                <a:lnTo>
                                  <a:pt x="2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6587739" name="Freeform 296"/>
                        <wps:cNvSpPr>
                          <a:spLocks/>
                        </wps:cNvSpPr>
                        <wps:spPr bwMode="auto">
                          <a:xfrm>
                            <a:off x="720" y="-1623"/>
                            <a:ext cx="10804" cy="20"/>
                          </a:xfrm>
                          <a:custGeom>
                            <a:avLst/>
                            <a:gdLst>
                              <a:gd name="T0" fmla="*/ 2130 w 10804"/>
                              <a:gd name="T1" fmla="*/ 0 h 20"/>
                              <a:gd name="T2" fmla="*/ 2180 w 10804"/>
                              <a:gd name="T3" fmla="*/ 0 h 20"/>
                            </a:gdLst>
                            <a:ahLst/>
                            <a:cxnLst>
                              <a:cxn ang="0">
                                <a:pos x="T0" y="T1"/>
                              </a:cxn>
                              <a:cxn ang="0">
                                <a:pos x="T2" y="T3"/>
                              </a:cxn>
                            </a:cxnLst>
                            <a:rect l="0" t="0" r="r" b="b"/>
                            <a:pathLst>
                              <a:path w="10804" h="20">
                                <a:moveTo>
                                  <a:pt x="2130" y="0"/>
                                </a:moveTo>
                                <a:lnTo>
                                  <a:pt x="2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530584" name="Freeform 297"/>
                        <wps:cNvSpPr>
                          <a:spLocks/>
                        </wps:cNvSpPr>
                        <wps:spPr bwMode="auto">
                          <a:xfrm>
                            <a:off x="720" y="-1623"/>
                            <a:ext cx="10804" cy="20"/>
                          </a:xfrm>
                          <a:custGeom>
                            <a:avLst/>
                            <a:gdLst>
                              <a:gd name="T0" fmla="*/ 2180 w 10804"/>
                              <a:gd name="T1" fmla="*/ 0 h 20"/>
                              <a:gd name="T2" fmla="*/ 2230 w 10804"/>
                              <a:gd name="T3" fmla="*/ 0 h 20"/>
                            </a:gdLst>
                            <a:ahLst/>
                            <a:cxnLst>
                              <a:cxn ang="0">
                                <a:pos x="T0" y="T1"/>
                              </a:cxn>
                              <a:cxn ang="0">
                                <a:pos x="T2" y="T3"/>
                              </a:cxn>
                            </a:cxnLst>
                            <a:rect l="0" t="0" r="r" b="b"/>
                            <a:pathLst>
                              <a:path w="10804" h="20">
                                <a:moveTo>
                                  <a:pt x="2180" y="0"/>
                                </a:moveTo>
                                <a:lnTo>
                                  <a:pt x="2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255301" name="Freeform 298"/>
                        <wps:cNvSpPr>
                          <a:spLocks/>
                        </wps:cNvSpPr>
                        <wps:spPr bwMode="auto">
                          <a:xfrm>
                            <a:off x="720" y="-1623"/>
                            <a:ext cx="10804" cy="20"/>
                          </a:xfrm>
                          <a:custGeom>
                            <a:avLst/>
                            <a:gdLst>
                              <a:gd name="T0" fmla="*/ 2230 w 10804"/>
                              <a:gd name="T1" fmla="*/ 0 h 20"/>
                              <a:gd name="T2" fmla="*/ 2280 w 10804"/>
                              <a:gd name="T3" fmla="*/ 0 h 20"/>
                            </a:gdLst>
                            <a:ahLst/>
                            <a:cxnLst>
                              <a:cxn ang="0">
                                <a:pos x="T0" y="T1"/>
                              </a:cxn>
                              <a:cxn ang="0">
                                <a:pos x="T2" y="T3"/>
                              </a:cxn>
                            </a:cxnLst>
                            <a:rect l="0" t="0" r="r" b="b"/>
                            <a:pathLst>
                              <a:path w="10804" h="20">
                                <a:moveTo>
                                  <a:pt x="2230" y="0"/>
                                </a:moveTo>
                                <a:lnTo>
                                  <a:pt x="2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240167" name="Freeform 299"/>
                        <wps:cNvSpPr>
                          <a:spLocks/>
                        </wps:cNvSpPr>
                        <wps:spPr bwMode="auto">
                          <a:xfrm>
                            <a:off x="720" y="-1623"/>
                            <a:ext cx="10804" cy="20"/>
                          </a:xfrm>
                          <a:custGeom>
                            <a:avLst/>
                            <a:gdLst>
                              <a:gd name="T0" fmla="*/ 2280 w 10804"/>
                              <a:gd name="T1" fmla="*/ 0 h 20"/>
                              <a:gd name="T2" fmla="*/ 2331 w 10804"/>
                              <a:gd name="T3" fmla="*/ 0 h 20"/>
                            </a:gdLst>
                            <a:ahLst/>
                            <a:cxnLst>
                              <a:cxn ang="0">
                                <a:pos x="T0" y="T1"/>
                              </a:cxn>
                              <a:cxn ang="0">
                                <a:pos x="T2" y="T3"/>
                              </a:cxn>
                            </a:cxnLst>
                            <a:rect l="0" t="0" r="r" b="b"/>
                            <a:pathLst>
                              <a:path w="10804" h="20">
                                <a:moveTo>
                                  <a:pt x="2280" y="0"/>
                                </a:moveTo>
                                <a:lnTo>
                                  <a:pt x="23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4502585" name="Freeform 300"/>
                        <wps:cNvSpPr>
                          <a:spLocks/>
                        </wps:cNvSpPr>
                        <wps:spPr bwMode="auto">
                          <a:xfrm>
                            <a:off x="720" y="-1623"/>
                            <a:ext cx="10804" cy="20"/>
                          </a:xfrm>
                          <a:custGeom>
                            <a:avLst/>
                            <a:gdLst>
                              <a:gd name="T0" fmla="*/ 2331 w 10804"/>
                              <a:gd name="T1" fmla="*/ 0 h 20"/>
                              <a:gd name="T2" fmla="*/ 2381 w 10804"/>
                              <a:gd name="T3" fmla="*/ 0 h 20"/>
                            </a:gdLst>
                            <a:ahLst/>
                            <a:cxnLst>
                              <a:cxn ang="0">
                                <a:pos x="T0" y="T1"/>
                              </a:cxn>
                              <a:cxn ang="0">
                                <a:pos x="T2" y="T3"/>
                              </a:cxn>
                            </a:cxnLst>
                            <a:rect l="0" t="0" r="r" b="b"/>
                            <a:pathLst>
                              <a:path w="10804" h="20">
                                <a:moveTo>
                                  <a:pt x="2331" y="0"/>
                                </a:moveTo>
                                <a:lnTo>
                                  <a:pt x="23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6015043" name="Freeform 301"/>
                        <wps:cNvSpPr>
                          <a:spLocks/>
                        </wps:cNvSpPr>
                        <wps:spPr bwMode="auto">
                          <a:xfrm>
                            <a:off x="720" y="-1623"/>
                            <a:ext cx="10804" cy="20"/>
                          </a:xfrm>
                          <a:custGeom>
                            <a:avLst/>
                            <a:gdLst>
                              <a:gd name="T0" fmla="*/ 2381 w 10804"/>
                              <a:gd name="T1" fmla="*/ 0 h 20"/>
                              <a:gd name="T2" fmla="*/ 2431 w 10804"/>
                              <a:gd name="T3" fmla="*/ 0 h 20"/>
                            </a:gdLst>
                            <a:ahLst/>
                            <a:cxnLst>
                              <a:cxn ang="0">
                                <a:pos x="T0" y="T1"/>
                              </a:cxn>
                              <a:cxn ang="0">
                                <a:pos x="T2" y="T3"/>
                              </a:cxn>
                            </a:cxnLst>
                            <a:rect l="0" t="0" r="r" b="b"/>
                            <a:pathLst>
                              <a:path w="10804" h="20">
                                <a:moveTo>
                                  <a:pt x="2381" y="0"/>
                                </a:moveTo>
                                <a:lnTo>
                                  <a:pt x="24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389304" name="Freeform 302"/>
                        <wps:cNvSpPr>
                          <a:spLocks/>
                        </wps:cNvSpPr>
                        <wps:spPr bwMode="auto">
                          <a:xfrm>
                            <a:off x="720" y="-1623"/>
                            <a:ext cx="10804" cy="20"/>
                          </a:xfrm>
                          <a:custGeom>
                            <a:avLst/>
                            <a:gdLst>
                              <a:gd name="T0" fmla="*/ 2431 w 10804"/>
                              <a:gd name="T1" fmla="*/ 0 h 20"/>
                              <a:gd name="T2" fmla="*/ 2481 w 10804"/>
                              <a:gd name="T3" fmla="*/ 0 h 20"/>
                            </a:gdLst>
                            <a:ahLst/>
                            <a:cxnLst>
                              <a:cxn ang="0">
                                <a:pos x="T0" y="T1"/>
                              </a:cxn>
                              <a:cxn ang="0">
                                <a:pos x="T2" y="T3"/>
                              </a:cxn>
                            </a:cxnLst>
                            <a:rect l="0" t="0" r="r" b="b"/>
                            <a:pathLst>
                              <a:path w="10804" h="20">
                                <a:moveTo>
                                  <a:pt x="2431" y="0"/>
                                </a:moveTo>
                                <a:lnTo>
                                  <a:pt x="24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9311976" name="Freeform 303"/>
                        <wps:cNvSpPr>
                          <a:spLocks/>
                        </wps:cNvSpPr>
                        <wps:spPr bwMode="auto">
                          <a:xfrm>
                            <a:off x="720" y="-1623"/>
                            <a:ext cx="10804" cy="20"/>
                          </a:xfrm>
                          <a:custGeom>
                            <a:avLst/>
                            <a:gdLst>
                              <a:gd name="T0" fmla="*/ 2481 w 10804"/>
                              <a:gd name="T1" fmla="*/ 0 h 20"/>
                              <a:gd name="T2" fmla="*/ 2531 w 10804"/>
                              <a:gd name="T3" fmla="*/ 0 h 20"/>
                            </a:gdLst>
                            <a:ahLst/>
                            <a:cxnLst>
                              <a:cxn ang="0">
                                <a:pos x="T0" y="T1"/>
                              </a:cxn>
                              <a:cxn ang="0">
                                <a:pos x="T2" y="T3"/>
                              </a:cxn>
                            </a:cxnLst>
                            <a:rect l="0" t="0" r="r" b="b"/>
                            <a:pathLst>
                              <a:path w="10804" h="20">
                                <a:moveTo>
                                  <a:pt x="2481" y="0"/>
                                </a:moveTo>
                                <a:lnTo>
                                  <a:pt x="25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998955" name="Freeform 304"/>
                        <wps:cNvSpPr>
                          <a:spLocks/>
                        </wps:cNvSpPr>
                        <wps:spPr bwMode="auto">
                          <a:xfrm>
                            <a:off x="720" y="-1623"/>
                            <a:ext cx="10804" cy="20"/>
                          </a:xfrm>
                          <a:custGeom>
                            <a:avLst/>
                            <a:gdLst>
                              <a:gd name="T0" fmla="*/ 2531 w 10804"/>
                              <a:gd name="T1" fmla="*/ 0 h 20"/>
                              <a:gd name="T2" fmla="*/ 2581 w 10804"/>
                              <a:gd name="T3" fmla="*/ 0 h 20"/>
                            </a:gdLst>
                            <a:ahLst/>
                            <a:cxnLst>
                              <a:cxn ang="0">
                                <a:pos x="T0" y="T1"/>
                              </a:cxn>
                              <a:cxn ang="0">
                                <a:pos x="T2" y="T3"/>
                              </a:cxn>
                            </a:cxnLst>
                            <a:rect l="0" t="0" r="r" b="b"/>
                            <a:pathLst>
                              <a:path w="10804" h="20">
                                <a:moveTo>
                                  <a:pt x="2531" y="0"/>
                                </a:moveTo>
                                <a:lnTo>
                                  <a:pt x="25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142777" name="Freeform 305"/>
                        <wps:cNvSpPr>
                          <a:spLocks/>
                        </wps:cNvSpPr>
                        <wps:spPr bwMode="auto">
                          <a:xfrm>
                            <a:off x="720" y="-1623"/>
                            <a:ext cx="10804" cy="20"/>
                          </a:xfrm>
                          <a:custGeom>
                            <a:avLst/>
                            <a:gdLst>
                              <a:gd name="T0" fmla="*/ 2581 w 10804"/>
                              <a:gd name="T1" fmla="*/ 0 h 20"/>
                              <a:gd name="T2" fmla="*/ 2631 w 10804"/>
                              <a:gd name="T3" fmla="*/ 0 h 20"/>
                            </a:gdLst>
                            <a:ahLst/>
                            <a:cxnLst>
                              <a:cxn ang="0">
                                <a:pos x="T0" y="T1"/>
                              </a:cxn>
                              <a:cxn ang="0">
                                <a:pos x="T2" y="T3"/>
                              </a:cxn>
                            </a:cxnLst>
                            <a:rect l="0" t="0" r="r" b="b"/>
                            <a:pathLst>
                              <a:path w="10804" h="20">
                                <a:moveTo>
                                  <a:pt x="2581" y="0"/>
                                </a:moveTo>
                                <a:lnTo>
                                  <a:pt x="26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866284" name="Freeform 306"/>
                        <wps:cNvSpPr>
                          <a:spLocks/>
                        </wps:cNvSpPr>
                        <wps:spPr bwMode="auto">
                          <a:xfrm>
                            <a:off x="720" y="-1623"/>
                            <a:ext cx="10804" cy="20"/>
                          </a:xfrm>
                          <a:custGeom>
                            <a:avLst/>
                            <a:gdLst>
                              <a:gd name="T0" fmla="*/ 2631 w 10804"/>
                              <a:gd name="T1" fmla="*/ 0 h 20"/>
                              <a:gd name="T2" fmla="*/ 2681 w 10804"/>
                              <a:gd name="T3" fmla="*/ 0 h 20"/>
                            </a:gdLst>
                            <a:ahLst/>
                            <a:cxnLst>
                              <a:cxn ang="0">
                                <a:pos x="T0" y="T1"/>
                              </a:cxn>
                              <a:cxn ang="0">
                                <a:pos x="T2" y="T3"/>
                              </a:cxn>
                            </a:cxnLst>
                            <a:rect l="0" t="0" r="r" b="b"/>
                            <a:pathLst>
                              <a:path w="10804" h="20">
                                <a:moveTo>
                                  <a:pt x="2631" y="0"/>
                                </a:moveTo>
                                <a:lnTo>
                                  <a:pt x="26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749843" name="Freeform 307"/>
                        <wps:cNvSpPr>
                          <a:spLocks/>
                        </wps:cNvSpPr>
                        <wps:spPr bwMode="auto">
                          <a:xfrm>
                            <a:off x="720" y="-1623"/>
                            <a:ext cx="10804" cy="20"/>
                          </a:xfrm>
                          <a:custGeom>
                            <a:avLst/>
                            <a:gdLst>
                              <a:gd name="T0" fmla="*/ 2681 w 10804"/>
                              <a:gd name="T1" fmla="*/ 0 h 20"/>
                              <a:gd name="T2" fmla="*/ 2701 w 10804"/>
                              <a:gd name="T3" fmla="*/ 0 h 20"/>
                            </a:gdLst>
                            <a:ahLst/>
                            <a:cxnLst>
                              <a:cxn ang="0">
                                <a:pos x="T0" y="T1"/>
                              </a:cxn>
                              <a:cxn ang="0">
                                <a:pos x="T2" y="T3"/>
                              </a:cxn>
                            </a:cxnLst>
                            <a:rect l="0" t="0" r="r" b="b"/>
                            <a:pathLst>
                              <a:path w="10804" h="20">
                                <a:moveTo>
                                  <a:pt x="2681" y="0"/>
                                </a:moveTo>
                                <a:lnTo>
                                  <a:pt x="2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213651" name="Freeform 308"/>
                        <wps:cNvSpPr>
                          <a:spLocks/>
                        </wps:cNvSpPr>
                        <wps:spPr bwMode="auto">
                          <a:xfrm>
                            <a:off x="720" y="-1623"/>
                            <a:ext cx="10804" cy="20"/>
                          </a:xfrm>
                          <a:custGeom>
                            <a:avLst/>
                            <a:gdLst>
                              <a:gd name="T0" fmla="*/ 2711 w 10804"/>
                              <a:gd name="T1" fmla="*/ 0 h 20"/>
                              <a:gd name="T2" fmla="*/ 2761 w 10804"/>
                              <a:gd name="T3" fmla="*/ 0 h 20"/>
                            </a:gdLst>
                            <a:ahLst/>
                            <a:cxnLst>
                              <a:cxn ang="0">
                                <a:pos x="T0" y="T1"/>
                              </a:cxn>
                              <a:cxn ang="0">
                                <a:pos x="T2" y="T3"/>
                              </a:cxn>
                            </a:cxnLst>
                            <a:rect l="0" t="0" r="r" b="b"/>
                            <a:pathLst>
                              <a:path w="10804" h="20">
                                <a:moveTo>
                                  <a:pt x="2711" y="0"/>
                                </a:moveTo>
                                <a:lnTo>
                                  <a:pt x="27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444860" name="Freeform 309"/>
                        <wps:cNvSpPr>
                          <a:spLocks/>
                        </wps:cNvSpPr>
                        <wps:spPr bwMode="auto">
                          <a:xfrm>
                            <a:off x="720" y="-1623"/>
                            <a:ext cx="10804" cy="20"/>
                          </a:xfrm>
                          <a:custGeom>
                            <a:avLst/>
                            <a:gdLst>
                              <a:gd name="T0" fmla="*/ 2761 w 10804"/>
                              <a:gd name="T1" fmla="*/ 0 h 20"/>
                              <a:gd name="T2" fmla="*/ 2811 w 10804"/>
                              <a:gd name="T3" fmla="*/ 0 h 20"/>
                            </a:gdLst>
                            <a:ahLst/>
                            <a:cxnLst>
                              <a:cxn ang="0">
                                <a:pos x="T0" y="T1"/>
                              </a:cxn>
                              <a:cxn ang="0">
                                <a:pos x="T2" y="T3"/>
                              </a:cxn>
                            </a:cxnLst>
                            <a:rect l="0" t="0" r="r" b="b"/>
                            <a:pathLst>
                              <a:path w="10804" h="20">
                                <a:moveTo>
                                  <a:pt x="2761" y="0"/>
                                </a:moveTo>
                                <a:lnTo>
                                  <a:pt x="28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804978" name="Freeform 310"/>
                        <wps:cNvSpPr>
                          <a:spLocks/>
                        </wps:cNvSpPr>
                        <wps:spPr bwMode="auto">
                          <a:xfrm>
                            <a:off x="720" y="-1623"/>
                            <a:ext cx="10804" cy="20"/>
                          </a:xfrm>
                          <a:custGeom>
                            <a:avLst/>
                            <a:gdLst>
                              <a:gd name="T0" fmla="*/ 2811 w 10804"/>
                              <a:gd name="T1" fmla="*/ 0 h 20"/>
                              <a:gd name="T2" fmla="*/ 2861 w 10804"/>
                              <a:gd name="T3" fmla="*/ 0 h 20"/>
                            </a:gdLst>
                            <a:ahLst/>
                            <a:cxnLst>
                              <a:cxn ang="0">
                                <a:pos x="T0" y="T1"/>
                              </a:cxn>
                              <a:cxn ang="0">
                                <a:pos x="T2" y="T3"/>
                              </a:cxn>
                            </a:cxnLst>
                            <a:rect l="0" t="0" r="r" b="b"/>
                            <a:pathLst>
                              <a:path w="10804" h="20">
                                <a:moveTo>
                                  <a:pt x="2811" y="0"/>
                                </a:moveTo>
                                <a:lnTo>
                                  <a:pt x="28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903264" name="Freeform 311"/>
                        <wps:cNvSpPr>
                          <a:spLocks/>
                        </wps:cNvSpPr>
                        <wps:spPr bwMode="auto">
                          <a:xfrm>
                            <a:off x="720" y="-1623"/>
                            <a:ext cx="10804" cy="20"/>
                          </a:xfrm>
                          <a:custGeom>
                            <a:avLst/>
                            <a:gdLst>
                              <a:gd name="T0" fmla="*/ 2861 w 10804"/>
                              <a:gd name="T1" fmla="*/ 0 h 20"/>
                              <a:gd name="T2" fmla="*/ 2911 w 10804"/>
                              <a:gd name="T3" fmla="*/ 0 h 20"/>
                            </a:gdLst>
                            <a:ahLst/>
                            <a:cxnLst>
                              <a:cxn ang="0">
                                <a:pos x="T0" y="T1"/>
                              </a:cxn>
                              <a:cxn ang="0">
                                <a:pos x="T2" y="T3"/>
                              </a:cxn>
                            </a:cxnLst>
                            <a:rect l="0" t="0" r="r" b="b"/>
                            <a:pathLst>
                              <a:path w="10804" h="20">
                                <a:moveTo>
                                  <a:pt x="2861" y="0"/>
                                </a:moveTo>
                                <a:lnTo>
                                  <a:pt x="29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733555" name="Freeform 312"/>
                        <wps:cNvSpPr>
                          <a:spLocks/>
                        </wps:cNvSpPr>
                        <wps:spPr bwMode="auto">
                          <a:xfrm>
                            <a:off x="720" y="-1623"/>
                            <a:ext cx="10804" cy="20"/>
                          </a:xfrm>
                          <a:custGeom>
                            <a:avLst/>
                            <a:gdLst>
                              <a:gd name="T0" fmla="*/ 2911 w 10804"/>
                              <a:gd name="T1" fmla="*/ 0 h 20"/>
                              <a:gd name="T2" fmla="*/ 2961 w 10804"/>
                              <a:gd name="T3" fmla="*/ 0 h 20"/>
                            </a:gdLst>
                            <a:ahLst/>
                            <a:cxnLst>
                              <a:cxn ang="0">
                                <a:pos x="T0" y="T1"/>
                              </a:cxn>
                              <a:cxn ang="0">
                                <a:pos x="T2" y="T3"/>
                              </a:cxn>
                            </a:cxnLst>
                            <a:rect l="0" t="0" r="r" b="b"/>
                            <a:pathLst>
                              <a:path w="10804" h="20">
                                <a:moveTo>
                                  <a:pt x="2911" y="0"/>
                                </a:moveTo>
                                <a:lnTo>
                                  <a:pt x="2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8099824" name="Freeform 313"/>
                        <wps:cNvSpPr>
                          <a:spLocks/>
                        </wps:cNvSpPr>
                        <wps:spPr bwMode="auto">
                          <a:xfrm>
                            <a:off x="720" y="-1623"/>
                            <a:ext cx="10804" cy="20"/>
                          </a:xfrm>
                          <a:custGeom>
                            <a:avLst/>
                            <a:gdLst>
                              <a:gd name="T0" fmla="*/ 2961 w 10804"/>
                              <a:gd name="T1" fmla="*/ 0 h 20"/>
                              <a:gd name="T2" fmla="*/ 3011 w 10804"/>
                              <a:gd name="T3" fmla="*/ 0 h 20"/>
                            </a:gdLst>
                            <a:ahLst/>
                            <a:cxnLst>
                              <a:cxn ang="0">
                                <a:pos x="T0" y="T1"/>
                              </a:cxn>
                              <a:cxn ang="0">
                                <a:pos x="T2" y="T3"/>
                              </a:cxn>
                            </a:cxnLst>
                            <a:rect l="0" t="0" r="r" b="b"/>
                            <a:pathLst>
                              <a:path w="10804" h="20">
                                <a:moveTo>
                                  <a:pt x="2961" y="0"/>
                                </a:moveTo>
                                <a:lnTo>
                                  <a:pt x="30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938433" name="Freeform 314"/>
                        <wps:cNvSpPr>
                          <a:spLocks/>
                        </wps:cNvSpPr>
                        <wps:spPr bwMode="auto">
                          <a:xfrm>
                            <a:off x="720" y="-1623"/>
                            <a:ext cx="10804" cy="20"/>
                          </a:xfrm>
                          <a:custGeom>
                            <a:avLst/>
                            <a:gdLst>
                              <a:gd name="T0" fmla="*/ 3011 w 10804"/>
                              <a:gd name="T1" fmla="*/ 0 h 20"/>
                              <a:gd name="T2" fmla="*/ 3061 w 10804"/>
                              <a:gd name="T3" fmla="*/ 0 h 20"/>
                            </a:gdLst>
                            <a:ahLst/>
                            <a:cxnLst>
                              <a:cxn ang="0">
                                <a:pos x="T0" y="T1"/>
                              </a:cxn>
                              <a:cxn ang="0">
                                <a:pos x="T2" y="T3"/>
                              </a:cxn>
                            </a:cxnLst>
                            <a:rect l="0" t="0" r="r" b="b"/>
                            <a:pathLst>
                              <a:path w="10804" h="20">
                                <a:moveTo>
                                  <a:pt x="3011" y="0"/>
                                </a:moveTo>
                                <a:lnTo>
                                  <a:pt x="30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345723" name="Freeform 315"/>
                        <wps:cNvSpPr>
                          <a:spLocks/>
                        </wps:cNvSpPr>
                        <wps:spPr bwMode="auto">
                          <a:xfrm>
                            <a:off x="720" y="-1623"/>
                            <a:ext cx="10804" cy="20"/>
                          </a:xfrm>
                          <a:custGeom>
                            <a:avLst/>
                            <a:gdLst>
                              <a:gd name="T0" fmla="*/ 3061 w 10804"/>
                              <a:gd name="T1" fmla="*/ 0 h 20"/>
                              <a:gd name="T2" fmla="*/ 3111 w 10804"/>
                              <a:gd name="T3" fmla="*/ 0 h 20"/>
                            </a:gdLst>
                            <a:ahLst/>
                            <a:cxnLst>
                              <a:cxn ang="0">
                                <a:pos x="T0" y="T1"/>
                              </a:cxn>
                              <a:cxn ang="0">
                                <a:pos x="T2" y="T3"/>
                              </a:cxn>
                            </a:cxnLst>
                            <a:rect l="0" t="0" r="r" b="b"/>
                            <a:pathLst>
                              <a:path w="10804" h="20">
                                <a:moveTo>
                                  <a:pt x="3061" y="0"/>
                                </a:moveTo>
                                <a:lnTo>
                                  <a:pt x="31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864130" name="Freeform 316"/>
                        <wps:cNvSpPr>
                          <a:spLocks/>
                        </wps:cNvSpPr>
                        <wps:spPr bwMode="auto">
                          <a:xfrm>
                            <a:off x="720" y="-1623"/>
                            <a:ext cx="10804" cy="20"/>
                          </a:xfrm>
                          <a:custGeom>
                            <a:avLst/>
                            <a:gdLst>
                              <a:gd name="T0" fmla="*/ 3111 w 10804"/>
                              <a:gd name="T1" fmla="*/ 0 h 20"/>
                              <a:gd name="T2" fmla="*/ 3161 w 10804"/>
                              <a:gd name="T3" fmla="*/ 0 h 20"/>
                            </a:gdLst>
                            <a:ahLst/>
                            <a:cxnLst>
                              <a:cxn ang="0">
                                <a:pos x="T0" y="T1"/>
                              </a:cxn>
                              <a:cxn ang="0">
                                <a:pos x="T2" y="T3"/>
                              </a:cxn>
                            </a:cxnLst>
                            <a:rect l="0" t="0" r="r" b="b"/>
                            <a:pathLst>
                              <a:path w="10804" h="20">
                                <a:moveTo>
                                  <a:pt x="3111" y="0"/>
                                </a:moveTo>
                                <a:lnTo>
                                  <a:pt x="31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7725754" name="Freeform 317"/>
                        <wps:cNvSpPr>
                          <a:spLocks/>
                        </wps:cNvSpPr>
                        <wps:spPr bwMode="auto">
                          <a:xfrm>
                            <a:off x="720" y="-1623"/>
                            <a:ext cx="10804" cy="20"/>
                          </a:xfrm>
                          <a:custGeom>
                            <a:avLst/>
                            <a:gdLst>
                              <a:gd name="T0" fmla="*/ 3161 w 10804"/>
                              <a:gd name="T1" fmla="*/ 0 h 20"/>
                              <a:gd name="T2" fmla="*/ 3211 w 10804"/>
                              <a:gd name="T3" fmla="*/ 0 h 20"/>
                            </a:gdLst>
                            <a:ahLst/>
                            <a:cxnLst>
                              <a:cxn ang="0">
                                <a:pos x="T0" y="T1"/>
                              </a:cxn>
                              <a:cxn ang="0">
                                <a:pos x="T2" y="T3"/>
                              </a:cxn>
                            </a:cxnLst>
                            <a:rect l="0" t="0" r="r" b="b"/>
                            <a:pathLst>
                              <a:path w="10804" h="20">
                                <a:moveTo>
                                  <a:pt x="3161" y="0"/>
                                </a:moveTo>
                                <a:lnTo>
                                  <a:pt x="32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3024001" name="Freeform 318"/>
                        <wps:cNvSpPr>
                          <a:spLocks/>
                        </wps:cNvSpPr>
                        <wps:spPr bwMode="auto">
                          <a:xfrm>
                            <a:off x="720" y="-1623"/>
                            <a:ext cx="10804" cy="20"/>
                          </a:xfrm>
                          <a:custGeom>
                            <a:avLst/>
                            <a:gdLst>
                              <a:gd name="T0" fmla="*/ 3211 w 10804"/>
                              <a:gd name="T1" fmla="*/ 0 h 20"/>
                              <a:gd name="T2" fmla="*/ 3261 w 10804"/>
                              <a:gd name="T3" fmla="*/ 0 h 20"/>
                            </a:gdLst>
                            <a:ahLst/>
                            <a:cxnLst>
                              <a:cxn ang="0">
                                <a:pos x="T0" y="T1"/>
                              </a:cxn>
                              <a:cxn ang="0">
                                <a:pos x="T2" y="T3"/>
                              </a:cxn>
                            </a:cxnLst>
                            <a:rect l="0" t="0" r="r" b="b"/>
                            <a:pathLst>
                              <a:path w="10804" h="20">
                                <a:moveTo>
                                  <a:pt x="3211" y="0"/>
                                </a:moveTo>
                                <a:lnTo>
                                  <a:pt x="32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826968" name="Freeform 319"/>
                        <wps:cNvSpPr>
                          <a:spLocks/>
                        </wps:cNvSpPr>
                        <wps:spPr bwMode="auto">
                          <a:xfrm>
                            <a:off x="720" y="-1623"/>
                            <a:ext cx="10804" cy="20"/>
                          </a:xfrm>
                          <a:custGeom>
                            <a:avLst/>
                            <a:gdLst>
                              <a:gd name="T0" fmla="*/ 3261 w 10804"/>
                              <a:gd name="T1" fmla="*/ 0 h 20"/>
                              <a:gd name="T2" fmla="*/ 3311 w 10804"/>
                              <a:gd name="T3" fmla="*/ 0 h 20"/>
                            </a:gdLst>
                            <a:ahLst/>
                            <a:cxnLst>
                              <a:cxn ang="0">
                                <a:pos x="T0" y="T1"/>
                              </a:cxn>
                              <a:cxn ang="0">
                                <a:pos x="T2" y="T3"/>
                              </a:cxn>
                            </a:cxnLst>
                            <a:rect l="0" t="0" r="r" b="b"/>
                            <a:pathLst>
                              <a:path w="10804" h="20">
                                <a:moveTo>
                                  <a:pt x="3261" y="0"/>
                                </a:moveTo>
                                <a:lnTo>
                                  <a:pt x="33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787786" name="Freeform 320"/>
                        <wps:cNvSpPr>
                          <a:spLocks/>
                        </wps:cNvSpPr>
                        <wps:spPr bwMode="auto">
                          <a:xfrm>
                            <a:off x="720" y="-1623"/>
                            <a:ext cx="10804" cy="20"/>
                          </a:xfrm>
                          <a:custGeom>
                            <a:avLst/>
                            <a:gdLst>
                              <a:gd name="T0" fmla="*/ 3311 w 10804"/>
                              <a:gd name="T1" fmla="*/ 0 h 20"/>
                              <a:gd name="T2" fmla="*/ 3361 w 10804"/>
                              <a:gd name="T3" fmla="*/ 0 h 20"/>
                            </a:gdLst>
                            <a:ahLst/>
                            <a:cxnLst>
                              <a:cxn ang="0">
                                <a:pos x="T0" y="T1"/>
                              </a:cxn>
                              <a:cxn ang="0">
                                <a:pos x="T2" y="T3"/>
                              </a:cxn>
                            </a:cxnLst>
                            <a:rect l="0" t="0" r="r" b="b"/>
                            <a:pathLst>
                              <a:path w="10804" h="20">
                                <a:moveTo>
                                  <a:pt x="3311" y="0"/>
                                </a:moveTo>
                                <a:lnTo>
                                  <a:pt x="33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789935" name="Freeform 321"/>
                        <wps:cNvSpPr>
                          <a:spLocks/>
                        </wps:cNvSpPr>
                        <wps:spPr bwMode="auto">
                          <a:xfrm>
                            <a:off x="720" y="-1623"/>
                            <a:ext cx="10804" cy="20"/>
                          </a:xfrm>
                          <a:custGeom>
                            <a:avLst/>
                            <a:gdLst>
                              <a:gd name="T0" fmla="*/ 3361 w 10804"/>
                              <a:gd name="T1" fmla="*/ 0 h 20"/>
                              <a:gd name="T2" fmla="*/ 3411 w 10804"/>
                              <a:gd name="T3" fmla="*/ 0 h 20"/>
                            </a:gdLst>
                            <a:ahLst/>
                            <a:cxnLst>
                              <a:cxn ang="0">
                                <a:pos x="T0" y="T1"/>
                              </a:cxn>
                              <a:cxn ang="0">
                                <a:pos x="T2" y="T3"/>
                              </a:cxn>
                            </a:cxnLst>
                            <a:rect l="0" t="0" r="r" b="b"/>
                            <a:pathLst>
                              <a:path w="10804" h="20">
                                <a:moveTo>
                                  <a:pt x="3361" y="0"/>
                                </a:moveTo>
                                <a:lnTo>
                                  <a:pt x="34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816534" name="Freeform 322"/>
                        <wps:cNvSpPr>
                          <a:spLocks/>
                        </wps:cNvSpPr>
                        <wps:spPr bwMode="auto">
                          <a:xfrm>
                            <a:off x="720" y="-1623"/>
                            <a:ext cx="10804" cy="20"/>
                          </a:xfrm>
                          <a:custGeom>
                            <a:avLst/>
                            <a:gdLst>
                              <a:gd name="T0" fmla="*/ 3426 w 10804"/>
                              <a:gd name="T1" fmla="*/ 0 h 20"/>
                              <a:gd name="T2" fmla="*/ 3476 w 10804"/>
                              <a:gd name="T3" fmla="*/ 0 h 20"/>
                            </a:gdLst>
                            <a:ahLst/>
                            <a:cxnLst>
                              <a:cxn ang="0">
                                <a:pos x="T0" y="T1"/>
                              </a:cxn>
                              <a:cxn ang="0">
                                <a:pos x="T2" y="T3"/>
                              </a:cxn>
                            </a:cxnLst>
                            <a:rect l="0" t="0" r="r" b="b"/>
                            <a:pathLst>
                              <a:path w="10804" h="20">
                                <a:moveTo>
                                  <a:pt x="3426" y="0"/>
                                </a:moveTo>
                                <a:lnTo>
                                  <a:pt x="34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480623" name="Freeform 323"/>
                        <wps:cNvSpPr>
                          <a:spLocks/>
                        </wps:cNvSpPr>
                        <wps:spPr bwMode="auto">
                          <a:xfrm>
                            <a:off x="720" y="-1623"/>
                            <a:ext cx="10804" cy="20"/>
                          </a:xfrm>
                          <a:custGeom>
                            <a:avLst/>
                            <a:gdLst>
                              <a:gd name="T0" fmla="*/ 3476 w 10804"/>
                              <a:gd name="T1" fmla="*/ 0 h 20"/>
                              <a:gd name="T2" fmla="*/ 3526 w 10804"/>
                              <a:gd name="T3" fmla="*/ 0 h 20"/>
                            </a:gdLst>
                            <a:ahLst/>
                            <a:cxnLst>
                              <a:cxn ang="0">
                                <a:pos x="T0" y="T1"/>
                              </a:cxn>
                              <a:cxn ang="0">
                                <a:pos x="T2" y="T3"/>
                              </a:cxn>
                            </a:cxnLst>
                            <a:rect l="0" t="0" r="r" b="b"/>
                            <a:pathLst>
                              <a:path w="10804" h="20">
                                <a:moveTo>
                                  <a:pt x="3476" y="0"/>
                                </a:moveTo>
                                <a:lnTo>
                                  <a:pt x="35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596580" name="Freeform 324"/>
                        <wps:cNvSpPr>
                          <a:spLocks/>
                        </wps:cNvSpPr>
                        <wps:spPr bwMode="auto">
                          <a:xfrm>
                            <a:off x="720" y="-1623"/>
                            <a:ext cx="10804" cy="20"/>
                          </a:xfrm>
                          <a:custGeom>
                            <a:avLst/>
                            <a:gdLst>
                              <a:gd name="T0" fmla="*/ 3526 w 10804"/>
                              <a:gd name="T1" fmla="*/ 0 h 20"/>
                              <a:gd name="T2" fmla="*/ 3576 w 10804"/>
                              <a:gd name="T3" fmla="*/ 0 h 20"/>
                            </a:gdLst>
                            <a:ahLst/>
                            <a:cxnLst>
                              <a:cxn ang="0">
                                <a:pos x="T0" y="T1"/>
                              </a:cxn>
                              <a:cxn ang="0">
                                <a:pos x="T2" y="T3"/>
                              </a:cxn>
                            </a:cxnLst>
                            <a:rect l="0" t="0" r="r" b="b"/>
                            <a:pathLst>
                              <a:path w="10804" h="20">
                                <a:moveTo>
                                  <a:pt x="3526" y="0"/>
                                </a:moveTo>
                                <a:lnTo>
                                  <a:pt x="3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924307" name="Freeform 325"/>
                        <wps:cNvSpPr>
                          <a:spLocks/>
                        </wps:cNvSpPr>
                        <wps:spPr bwMode="auto">
                          <a:xfrm>
                            <a:off x="720" y="-1623"/>
                            <a:ext cx="10804" cy="20"/>
                          </a:xfrm>
                          <a:custGeom>
                            <a:avLst/>
                            <a:gdLst>
                              <a:gd name="T0" fmla="*/ 3576 w 10804"/>
                              <a:gd name="T1" fmla="*/ 0 h 20"/>
                              <a:gd name="T2" fmla="*/ 3626 w 10804"/>
                              <a:gd name="T3" fmla="*/ 0 h 20"/>
                            </a:gdLst>
                            <a:ahLst/>
                            <a:cxnLst>
                              <a:cxn ang="0">
                                <a:pos x="T0" y="T1"/>
                              </a:cxn>
                              <a:cxn ang="0">
                                <a:pos x="T2" y="T3"/>
                              </a:cxn>
                            </a:cxnLst>
                            <a:rect l="0" t="0" r="r" b="b"/>
                            <a:pathLst>
                              <a:path w="10804" h="20">
                                <a:moveTo>
                                  <a:pt x="3576" y="0"/>
                                </a:moveTo>
                                <a:lnTo>
                                  <a:pt x="36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749077" name="Freeform 326"/>
                        <wps:cNvSpPr>
                          <a:spLocks/>
                        </wps:cNvSpPr>
                        <wps:spPr bwMode="auto">
                          <a:xfrm>
                            <a:off x="720" y="-1623"/>
                            <a:ext cx="10804" cy="20"/>
                          </a:xfrm>
                          <a:custGeom>
                            <a:avLst/>
                            <a:gdLst>
                              <a:gd name="T0" fmla="*/ 3626 w 10804"/>
                              <a:gd name="T1" fmla="*/ 0 h 20"/>
                              <a:gd name="T2" fmla="*/ 3676 w 10804"/>
                              <a:gd name="T3" fmla="*/ 0 h 20"/>
                            </a:gdLst>
                            <a:ahLst/>
                            <a:cxnLst>
                              <a:cxn ang="0">
                                <a:pos x="T0" y="T1"/>
                              </a:cxn>
                              <a:cxn ang="0">
                                <a:pos x="T2" y="T3"/>
                              </a:cxn>
                            </a:cxnLst>
                            <a:rect l="0" t="0" r="r" b="b"/>
                            <a:pathLst>
                              <a:path w="10804" h="20">
                                <a:moveTo>
                                  <a:pt x="3626" y="0"/>
                                </a:moveTo>
                                <a:lnTo>
                                  <a:pt x="36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8997933" name="Freeform 327"/>
                        <wps:cNvSpPr>
                          <a:spLocks/>
                        </wps:cNvSpPr>
                        <wps:spPr bwMode="auto">
                          <a:xfrm>
                            <a:off x="720" y="-1623"/>
                            <a:ext cx="10804" cy="20"/>
                          </a:xfrm>
                          <a:custGeom>
                            <a:avLst/>
                            <a:gdLst>
                              <a:gd name="T0" fmla="*/ 3676 w 10804"/>
                              <a:gd name="T1" fmla="*/ 0 h 20"/>
                              <a:gd name="T2" fmla="*/ 3726 w 10804"/>
                              <a:gd name="T3" fmla="*/ 0 h 20"/>
                            </a:gdLst>
                            <a:ahLst/>
                            <a:cxnLst>
                              <a:cxn ang="0">
                                <a:pos x="T0" y="T1"/>
                              </a:cxn>
                              <a:cxn ang="0">
                                <a:pos x="T2" y="T3"/>
                              </a:cxn>
                            </a:cxnLst>
                            <a:rect l="0" t="0" r="r" b="b"/>
                            <a:pathLst>
                              <a:path w="10804" h="20">
                                <a:moveTo>
                                  <a:pt x="3676" y="0"/>
                                </a:moveTo>
                                <a:lnTo>
                                  <a:pt x="37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808548" name="Freeform 328"/>
                        <wps:cNvSpPr>
                          <a:spLocks/>
                        </wps:cNvSpPr>
                        <wps:spPr bwMode="auto">
                          <a:xfrm>
                            <a:off x="720" y="-1623"/>
                            <a:ext cx="10804" cy="20"/>
                          </a:xfrm>
                          <a:custGeom>
                            <a:avLst/>
                            <a:gdLst>
                              <a:gd name="T0" fmla="*/ 3726 w 10804"/>
                              <a:gd name="T1" fmla="*/ 0 h 20"/>
                              <a:gd name="T2" fmla="*/ 3776 w 10804"/>
                              <a:gd name="T3" fmla="*/ 0 h 20"/>
                            </a:gdLst>
                            <a:ahLst/>
                            <a:cxnLst>
                              <a:cxn ang="0">
                                <a:pos x="T0" y="T1"/>
                              </a:cxn>
                              <a:cxn ang="0">
                                <a:pos x="T2" y="T3"/>
                              </a:cxn>
                            </a:cxnLst>
                            <a:rect l="0" t="0" r="r" b="b"/>
                            <a:pathLst>
                              <a:path w="10804" h="20">
                                <a:moveTo>
                                  <a:pt x="3726" y="0"/>
                                </a:moveTo>
                                <a:lnTo>
                                  <a:pt x="37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745965" name="Freeform 329"/>
                        <wps:cNvSpPr>
                          <a:spLocks/>
                        </wps:cNvSpPr>
                        <wps:spPr bwMode="auto">
                          <a:xfrm>
                            <a:off x="720" y="-1623"/>
                            <a:ext cx="10804" cy="20"/>
                          </a:xfrm>
                          <a:custGeom>
                            <a:avLst/>
                            <a:gdLst>
                              <a:gd name="T0" fmla="*/ 3776 w 10804"/>
                              <a:gd name="T1" fmla="*/ 0 h 20"/>
                              <a:gd name="T2" fmla="*/ 3826 w 10804"/>
                              <a:gd name="T3" fmla="*/ 0 h 20"/>
                            </a:gdLst>
                            <a:ahLst/>
                            <a:cxnLst>
                              <a:cxn ang="0">
                                <a:pos x="T0" y="T1"/>
                              </a:cxn>
                              <a:cxn ang="0">
                                <a:pos x="T2" y="T3"/>
                              </a:cxn>
                            </a:cxnLst>
                            <a:rect l="0" t="0" r="r" b="b"/>
                            <a:pathLst>
                              <a:path w="10804" h="20">
                                <a:moveTo>
                                  <a:pt x="3776" y="0"/>
                                </a:moveTo>
                                <a:lnTo>
                                  <a:pt x="38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7290053" name="Freeform 330"/>
                        <wps:cNvSpPr>
                          <a:spLocks/>
                        </wps:cNvSpPr>
                        <wps:spPr bwMode="auto">
                          <a:xfrm>
                            <a:off x="720" y="-1623"/>
                            <a:ext cx="10804" cy="20"/>
                          </a:xfrm>
                          <a:custGeom>
                            <a:avLst/>
                            <a:gdLst>
                              <a:gd name="T0" fmla="*/ 3826 w 10804"/>
                              <a:gd name="T1" fmla="*/ 0 h 20"/>
                              <a:gd name="T2" fmla="*/ 3876 w 10804"/>
                              <a:gd name="T3" fmla="*/ 0 h 20"/>
                            </a:gdLst>
                            <a:ahLst/>
                            <a:cxnLst>
                              <a:cxn ang="0">
                                <a:pos x="T0" y="T1"/>
                              </a:cxn>
                              <a:cxn ang="0">
                                <a:pos x="T2" y="T3"/>
                              </a:cxn>
                            </a:cxnLst>
                            <a:rect l="0" t="0" r="r" b="b"/>
                            <a:pathLst>
                              <a:path w="10804" h="20">
                                <a:moveTo>
                                  <a:pt x="3826" y="0"/>
                                </a:moveTo>
                                <a:lnTo>
                                  <a:pt x="38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353691" name="Freeform 331"/>
                        <wps:cNvSpPr>
                          <a:spLocks/>
                        </wps:cNvSpPr>
                        <wps:spPr bwMode="auto">
                          <a:xfrm>
                            <a:off x="720" y="-1623"/>
                            <a:ext cx="10804" cy="20"/>
                          </a:xfrm>
                          <a:custGeom>
                            <a:avLst/>
                            <a:gdLst>
                              <a:gd name="T0" fmla="*/ 3876 w 10804"/>
                              <a:gd name="T1" fmla="*/ 0 h 20"/>
                              <a:gd name="T2" fmla="*/ 3926 w 10804"/>
                              <a:gd name="T3" fmla="*/ 0 h 20"/>
                            </a:gdLst>
                            <a:ahLst/>
                            <a:cxnLst>
                              <a:cxn ang="0">
                                <a:pos x="T0" y="T1"/>
                              </a:cxn>
                              <a:cxn ang="0">
                                <a:pos x="T2" y="T3"/>
                              </a:cxn>
                            </a:cxnLst>
                            <a:rect l="0" t="0" r="r" b="b"/>
                            <a:pathLst>
                              <a:path w="10804" h="20">
                                <a:moveTo>
                                  <a:pt x="3876" y="0"/>
                                </a:moveTo>
                                <a:lnTo>
                                  <a:pt x="39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626105" name="Freeform 332"/>
                        <wps:cNvSpPr>
                          <a:spLocks/>
                        </wps:cNvSpPr>
                        <wps:spPr bwMode="auto">
                          <a:xfrm>
                            <a:off x="720" y="-1623"/>
                            <a:ext cx="10804" cy="20"/>
                          </a:xfrm>
                          <a:custGeom>
                            <a:avLst/>
                            <a:gdLst>
                              <a:gd name="T0" fmla="*/ 3926 w 10804"/>
                              <a:gd name="T1" fmla="*/ 0 h 20"/>
                              <a:gd name="T2" fmla="*/ 3976 w 10804"/>
                              <a:gd name="T3" fmla="*/ 0 h 20"/>
                            </a:gdLst>
                            <a:ahLst/>
                            <a:cxnLst>
                              <a:cxn ang="0">
                                <a:pos x="T0" y="T1"/>
                              </a:cxn>
                              <a:cxn ang="0">
                                <a:pos x="T2" y="T3"/>
                              </a:cxn>
                            </a:cxnLst>
                            <a:rect l="0" t="0" r="r" b="b"/>
                            <a:pathLst>
                              <a:path w="10804" h="20">
                                <a:moveTo>
                                  <a:pt x="3926" y="0"/>
                                </a:moveTo>
                                <a:lnTo>
                                  <a:pt x="39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784083" name="Freeform 333"/>
                        <wps:cNvSpPr>
                          <a:spLocks/>
                        </wps:cNvSpPr>
                        <wps:spPr bwMode="auto">
                          <a:xfrm>
                            <a:off x="720" y="-1623"/>
                            <a:ext cx="10804" cy="20"/>
                          </a:xfrm>
                          <a:custGeom>
                            <a:avLst/>
                            <a:gdLst>
                              <a:gd name="T0" fmla="*/ 3976 w 10804"/>
                              <a:gd name="T1" fmla="*/ 0 h 20"/>
                              <a:gd name="T2" fmla="*/ 4026 w 10804"/>
                              <a:gd name="T3" fmla="*/ 0 h 20"/>
                            </a:gdLst>
                            <a:ahLst/>
                            <a:cxnLst>
                              <a:cxn ang="0">
                                <a:pos x="T0" y="T1"/>
                              </a:cxn>
                              <a:cxn ang="0">
                                <a:pos x="T2" y="T3"/>
                              </a:cxn>
                            </a:cxnLst>
                            <a:rect l="0" t="0" r="r" b="b"/>
                            <a:pathLst>
                              <a:path w="10804" h="20">
                                <a:moveTo>
                                  <a:pt x="3976" y="0"/>
                                </a:moveTo>
                                <a:lnTo>
                                  <a:pt x="4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8738978" name="Freeform 334"/>
                        <wps:cNvSpPr>
                          <a:spLocks/>
                        </wps:cNvSpPr>
                        <wps:spPr bwMode="auto">
                          <a:xfrm>
                            <a:off x="720" y="-1623"/>
                            <a:ext cx="10804" cy="20"/>
                          </a:xfrm>
                          <a:custGeom>
                            <a:avLst/>
                            <a:gdLst>
                              <a:gd name="T0" fmla="*/ 4026 w 10804"/>
                              <a:gd name="T1" fmla="*/ 0 h 20"/>
                              <a:gd name="T2" fmla="*/ 4076 w 10804"/>
                              <a:gd name="T3" fmla="*/ 0 h 20"/>
                            </a:gdLst>
                            <a:ahLst/>
                            <a:cxnLst>
                              <a:cxn ang="0">
                                <a:pos x="T0" y="T1"/>
                              </a:cxn>
                              <a:cxn ang="0">
                                <a:pos x="T2" y="T3"/>
                              </a:cxn>
                            </a:cxnLst>
                            <a:rect l="0" t="0" r="r" b="b"/>
                            <a:pathLst>
                              <a:path w="10804" h="20">
                                <a:moveTo>
                                  <a:pt x="4026" y="0"/>
                                </a:moveTo>
                                <a:lnTo>
                                  <a:pt x="40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9325689" name="Freeform 335"/>
                        <wps:cNvSpPr>
                          <a:spLocks/>
                        </wps:cNvSpPr>
                        <wps:spPr bwMode="auto">
                          <a:xfrm>
                            <a:off x="720" y="-1623"/>
                            <a:ext cx="10804" cy="20"/>
                          </a:xfrm>
                          <a:custGeom>
                            <a:avLst/>
                            <a:gdLst>
                              <a:gd name="T0" fmla="*/ 4076 w 10804"/>
                              <a:gd name="T1" fmla="*/ 0 h 20"/>
                              <a:gd name="T2" fmla="*/ 4126 w 10804"/>
                              <a:gd name="T3" fmla="*/ 0 h 20"/>
                            </a:gdLst>
                            <a:ahLst/>
                            <a:cxnLst>
                              <a:cxn ang="0">
                                <a:pos x="T0" y="T1"/>
                              </a:cxn>
                              <a:cxn ang="0">
                                <a:pos x="T2" y="T3"/>
                              </a:cxn>
                            </a:cxnLst>
                            <a:rect l="0" t="0" r="r" b="b"/>
                            <a:pathLst>
                              <a:path w="10804" h="20">
                                <a:moveTo>
                                  <a:pt x="4076" y="0"/>
                                </a:moveTo>
                                <a:lnTo>
                                  <a:pt x="4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520063" name="Freeform 336"/>
                        <wps:cNvSpPr>
                          <a:spLocks/>
                        </wps:cNvSpPr>
                        <wps:spPr bwMode="auto">
                          <a:xfrm>
                            <a:off x="720" y="-1623"/>
                            <a:ext cx="10804" cy="20"/>
                          </a:xfrm>
                          <a:custGeom>
                            <a:avLst/>
                            <a:gdLst>
                              <a:gd name="T0" fmla="*/ 4126 w 10804"/>
                              <a:gd name="T1" fmla="*/ 0 h 20"/>
                              <a:gd name="T2" fmla="*/ 4176 w 10804"/>
                              <a:gd name="T3" fmla="*/ 0 h 20"/>
                            </a:gdLst>
                            <a:ahLst/>
                            <a:cxnLst>
                              <a:cxn ang="0">
                                <a:pos x="T0" y="T1"/>
                              </a:cxn>
                              <a:cxn ang="0">
                                <a:pos x="T2" y="T3"/>
                              </a:cxn>
                            </a:cxnLst>
                            <a:rect l="0" t="0" r="r" b="b"/>
                            <a:pathLst>
                              <a:path w="10804" h="20">
                                <a:moveTo>
                                  <a:pt x="4126" y="0"/>
                                </a:moveTo>
                                <a:lnTo>
                                  <a:pt x="41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916103" name="Freeform 337"/>
                        <wps:cNvSpPr>
                          <a:spLocks/>
                        </wps:cNvSpPr>
                        <wps:spPr bwMode="auto">
                          <a:xfrm>
                            <a:off x="720" y="-1623"/>
                            <a:ext cx="10804" cy="20"/>
                          </a:xfrm>
                          <a:custGeom>
                            <a:avLst/>
                            <a:gdLst>
                              <a:gd name="T0" fmla="*/ 4176 w 10804"/>
                              <a:gd name="T1" fmla="*/ 0 h 20"/>
                              <a:gd name="T2" fmla="*/ 4226 w 10804"/>
                              <a:gd name="T3" fmla="*/ 0 h 20"/>
                            </a:gdLst>
                            <a:ahLst/>
                            <a:cxnLst>
                              <a:cxn ang="0">
                                <a:pos x="T0" y="T1"/>
                              </a:cxn>
                              <a:cxn ang="0">
                                <a:pos x="T2" y="T3"/>
                              </a:cxn>
                            </a:cxnLst>
                            <a:rect l="0" t="0" r="r" b="b"/>
                            <a:pathLst>
                              <a:path w="10804" h="20">
                                <a:moveTo>
                                  <a:pt x="4176" y="0"/>
                                </a:moveTo>
                                <a:lnTo>
                                  <a:pt x="42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853643" name="Freeform 338"/>
                        <wps:cNvSpPr>
                          <a:spLocks/>
                        </wps:cNvSpPr>
                        <wps:spPr bwMode="auto">
                          <a:xfrm>
                            <a:off x="720" y="-1623"/>
                            <a:ext cx="10804" cy="20"/>
                          </a:xfrm>
                          <a:custGeom>
                            <a:avLst/>
                            <a:gdLst>
                              <a:gd name="T0" fmla="*/ 4226 w 10804"/>
                              <a:gd name="T1" fmla="*/ 0 h 20"/>
                              <a:gd name="T2" fmla="*/ 4276 w 10804"/>
                              <a:gd name="T3" fmla="*/ 0 h 20"/>
                            </a:gdLst>
                            <a:ahLst/>
                            <a:cxnLst>
                              <a:cxn ang="0">
                                <a:pos x="T0" y="T1"/>
                              </a:cxn>
                              <a:cxn ang="0">
                                <a:pos x="T2" y="T3"/>
                              </a:cxn>
                            </a:cxnLst>
                            <a:rect l="0" t="0" r="r" b="b"/>
                            <a:pathLst>
                              <a:path w="10804" h="20">
                                <a:moveTo>
                                  <a:pt x="4226" y="0"/>
                                </a:moveTo>
                                <a:lnTo>
                                  <a:pt x="42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164977" name="Freeform 339"/>
                        <wps:cNvSpPr>
                          <a:spLocks/>
                        </wps:cNvSpPr>
                        <wps:spPr bwMode="auto">
                          <a:xfrm>
                            <a:off x="720" y="-1623"/>
                            <a:ext cx="10804" cy="20"/>
                          </a:xfrm>
                          <a:custGeom>
                            <a:avLst/>
                            <a:gdLst>
                              <a:gd name="T0" fmla="*/ 4276 w 10804"/>
                              <a:gd name="T1" fmla="*/ 0 h 20"/>
                              <a:gd name="T2" fmla="*/ 4326 w 10804"/>
                              <a:gd name="T3" fmla="*/ 0 h 20"/>
                            </a:gdLst>
                            <a:ahLst/>
                            <a:cxnLst>
                              <a:cxn ang="0">
                                <a:pos x="T0" y="T1"/>
                              </a:cxn>
                              <a:cxn ang="0">
                                <a:pos x="T2" y="T3"/>
                              </a:cxn>
                            </a:cxnLst>
                            <a:rect l="0" t="0" r="r" b="b"/>
                            <a:pathLst>
                              <a:path w="10804" h="20">
                                <a:moveTo>
                                  <a:pt x="4276" y="0"/>
                                </a:moveTo>
                                <a:lnTo>
                                  <a:pt x="43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9639506" name="Freeform 340"/>
                        <wps:cNvSpPr>
                          <a:spLocks/>
                        </wps:cNvSpPr>
                        <wps:spPr bwMode="auto">
                          <a:xfrm>
                            <a:off x="720" y="-1623"/>
                            <a:ext cx="10804" cy="20"/>
                          </a:xfrm>
                          <a:custGeom>
                            <a:avLst/>
                            <a:gdLst>
                              <a:gd name="T0" fmla="*/ 4326 w 10804"/>
                              <a:gd name="T1" fmla="*/ 0 h 20"/>
                              <a:gd name="T2" fmla="*/ 4376 w 10804"/>
                              <a:gd name="T3" fmla="*/ 0 h 20"/>
                            </a:gdLst>
                            <a:ahLst/>
                            <a:cxnLst>
                              <a:cxn ang="0">
                                <a:pos x="T0" y="T1"/>
                              </a:cxn>
                              <a:cxn ang="0">
                                <a:pos x="T2" y="T3"/>
                              </a:cxn>
                            </a:cxnLst>
                            <a:rect l="0" t="0" r="r" b="b"/>
                            <a:pathLst>
                              <a:path w="10804" h="20">
                                <a:moveTo>
                                  <a:pt x="4326" y="0"/>
                                </a:moveTo>
                                <a:lnTo>
                                  <a:pt x="43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003645" name="Freeform 341"/>
                        <wps:cNvSpPr>
                          <a:spLocks/>
                        </wps:cNvSpPr>
                        <wps:spPr bwMode="auto">
                          <a:xfrm>
                            <a:off x="720" y="-1623"/>
                            <a:ext cx="10804" cy="20"/>
                          </a:xfrm>
                          <a:custGeom>
                            <a:avLst/>
                            <a:gdLst>
                              <a:gd name="T0" fmla="*/ 4376 w 10804"/>
                              <a:gd name="T1" fmla="*/ 0 h 20"/>
                              <a:gd name="T2" fmla="*/ 4426 w 10804"/>
                              <a:gd name="T3" fmla="*/ 0 h 20"/>
                            </a:gdLst>
                            <a:ahLst/>
                            <a:cxnLst>
                              <a:cxn ang="0">
                                <a:pos x="T0" y="T1"/>
                              </a:cxn>
                              <a:cxn ang="0">
                                <a:pos x="T2" y="T3"/>
                              </a:cxn>
                            </a:cxnLst>
                            <a:rect l="0" t="0" r="r" b="b"/>
                            <a:pathLst>
                              <a:path w="10804" h="20">
                                <a:moveTo>
                                  <a:pt x="4376" y="0"/>
                                </a:moveTo>
                                <a:lnTo>
                                  <a:pt x="44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2185390" name="Freeform 342"/>
                        <wps:cNvSpPr>
                          <a:spLocks/>
                        </wps:cNvSpPr>
                        <wps:spPr bwMode="auto">
                          <a:xfrm>
                            <a:off x="720" y="-1623"/>
                            <a:ext cx="10804" cy="20"/>
                          </a:xfrm>
                          <a:custGeom>
                            <a:avLst/>
                            <a:gdLst>
                              <a:gd name="T0" fmla="*/ 4426 w 10804"/>
                              <a:gd name="T1" fmla="*/ 0 h 20"/>
                              <a:gd name="T2" fmla="*/ 4476 w 10804"/>
                              <a:gd name="T3" fmla="*/ 0 h 20"/>
                            </a:gdLst>
                            <a:ahLst/>
                            <a:cxnLst>
                              <a:cxn ang="0">
                                <a:pos x="T0" y="T1"/>
                              </a:cxn>
                              <a:cxn ang="0">
                                <a:pos x="T2" y="T3"/>
                              </a:cxn>
                            </a:cxnLst>
                            <a:rect l="0" t="0" r="r" b="b"/>
                            <a:pathLst>
                              <a:path w="10804" h="20">
                                <a:moveTo>
                                  <a:pt x="4426" y="0"/>
                                </a:moveTo>
                                <a:lnTo>
                                  <a:pt x="44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3958935" name="Freeform 343"/>
                        <wps:cNvSpPr>
                          <a:spLocks/>
                        </wps:cNvSpPr>
                        <wps:spPr bwMode="auto">
                          <a:xfrm>
                            <a:off x="720" y="-1623"/>
                            <a:ext cx="10804" cy="20"/>
                          </a:xfrm>
                          <a:custGeom>
                            <a:avLst/>
                            <a:gdLst>
                              <a:gd name="T0" fmla="*/ 4476 w 10804"/>
                              <a:gd name="T1" fmla="*/ 0 h 20"/>
                              <a:gd name="T2" fmla="*/ 4526 w 10804"/>
                              <a:gd name="T3" fmla="*/ 0 h 20"/>
                            </a:gdLst>
                            <a:ahLst/>
                            <a:cxnLst>
                              <a:cxn ang="0">
                                <a:pos x="T0" y="T1"/>
                              </a:cxn>
                              <a:cxn ang="0">
                                <a:pos x="T2" y="T3"/>
                              </a:cxn>
                            </a:cxnLst>
                            <a:rect l="0" t="0" r="r" b="b"/>
                            <a:pathLst>
                              <a:path w="10804" h="20">
                                <a:moveTo>
                                  <a:pt x="4476" y="0"/>
                                </a:moveTo>
                                <a:lnTo>
                                  <a:pt x="45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129024" name="Freeform 344"/>
                        <wps:cNvSpPr>
                          <a:spLocks/>
                        </wps:cNvSpPr>
                        <wps:spPr bwMode="auto">
                          <a:xfrm>
                            <a:off x="720" y="-1623"/>
                            <a:ext cx="10804" cy="20"/>
                          </a:xfrm>
                          <a:custGeom>
                            <a:avLst/>
                            <a:gdLst>
                              <a:gd name="T0" fmla="*/ 4526 w 10804"/>
                              <a:gd name="T1" fmla="*/ 0 h 20"/>
                              <a:gd name="T2" fmla="*/ 4576 w 10804"/>
                              <a:gd name="T3" fmla="*/ 0 h 20"/>
                            </a:gdLst>
                            <a:ahLst/>
                            <a:cxnLst>
                              <a:cxn ang="0">
                                <a:pos x="T0" y="T1"/>
                              </a:cxn>
                              <a:cxn ang="0">
                                <a:pos x="T2" y="T3"/>
                              </a:cxn>
                            </a:cxnLst>
                            <a:rect l="0" t="0" r="r" b="b"/>
                            <a:pathLst>
                              <a:path w="10804" h="20">
                                <a:moveTo>
                                  <a:pt x="4526" y="0"/>
                                </a:moveTo>
                                <a:lnTo>
                                  <a:pt x="4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979672" name="Freeform 345"/>
                        <wps:cNvSpPr>
                          <a:spLocks/>
                        </wps:cNvSpPr>
                        <wps:spPr bwMode="auto">
                          <a:xfrm>
                            <a:off x="720" y="-1623"/>
                            <a:ext cx="10804" cy="20"/>
                          </a:xfrm>
                          <a:custGeom>
                            <a:avLst/>
                            <a:gdLst>
                              <a:gd name="T0" fmla="*/ 4576 w 10804"/>
                              <a:gd name="T1" fmla="*/ 0 h 20"/>
                              <a:gd name="T2" fmla="*/ 4626 w 10804"/>
                              <a:gd name="T3" fmla="*/ 0 h 20"/>
                            </a:gdLst>
                            <a:ahLst/>
                            <a:cxnLst>
                              <a:cxn ang="0">
                                <a:pos x="T0" y="T1"/>
                              </a:cxn>
                              <a:cxn ang="0">
                                <a:pos x="T2" y="T3"/>
                              </a:cxn>
                            </a:cxnLst>
                            <a:rect l="0" t="0" r="r" b="b"/>
                            <a:pathLst>
                              <a:path w="10804" h="20">
                                <a:moveTo>
                                  <a:pt x="4576" y="0"/>
                                </a:moveTo>
                                <a:lnTo>
                                  <a:pt x="46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692149" name="Freeform 346"/>
                        <wps:cNvSpPr>
                          <a:spLocks/>
                        </wps:cNvSpPr>
                        <wps:spPr bwMode="auto">
                          <a:xfrm>
                            <a:off x="720" y="-1623"/>
                            <a:ext cx="10804" cy="20"/>
                          </a:xfrm>
                          <a:custGeom>
                            <a:avLst/>
                            <a:gdLst>
                              <a:gd name="T0" fmla="*/ 4626 w 10804"/>
                              <a:gd name="T1" fmla="*/ 0 h 20"/>
                              <a:gd name="T2" fmla="*/ 4676 w 10804"/>
                              <a:gd name="T3" fmla="*/ 0 h 20"/>
                            </a:gdLst>
                            <a:ahLst/>
                            <a:cxnLst>
                              <a:cxn ang="0">
                                <a:pos x="T0" y="T1"/>
                              </a:cxn>
                              <a:cxn ang="0">
                                <a:pos x="T2" y="T3"/>
                              </a:cxn>
                            </a:cxnLst>
                            <a:rect l="0" t="0" r="r" b="b"/>
                            <a:pathLst>
                              <a:path w="10804" h="20">
                                <a:moveTo>
                                  <a:pt x="4626" y="0"/>
                                </a:moveTo>
                                <a:lnTo>
                                  <a:pt x="46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084131" name="Freeform 347"/>
                        <wps:cNvSpPr>
                          <a:spLocks/>
                        </wps:cNvSpPr>
                        <wps:spPr bwMode="auto">
                          <a:xfrm>
                            <a:off x="720" y="-1623"/>
                            <a:ext cx="10804" cy="20"/>
                          </a:xfrm>
                          <a:custGeom>
                            <a:avLst/>
                            <a:gdLst>
                              <a:gd name="T0" fmla="*/ 4676 w 10804"/>
                              <a:gd name="T1" fmla="*/ 0 h 20"/>
                              <a:gd name="T2" fmla="*/ 4726 w 10804"/>
                              <a:gd name="T3" fmla="*/ 0 h 20"/>
                            </a:gdLst>
                            <a:ahLst/>
                            <a:cxnLst>
                              <a:cxn ang="0">
                                <a:pos x="T0" y="T1"/>
                              </a:cxn>
                              <a:cxn ang="0">
                                <a:pos x="T2" y="T3"/>
                              </a:cxn>
                            </a:cxnLst>
                            <a:rect l="0" t="0" r="r" b="b"/>
                            <a:pathLst>
                              <a:path w="10804" h="20">
                                <a:moveTo>
                                  <a:pt x="4676" y="0"/>
                                </a:moveTo>
                                <a:lnTo>
                                  <a:pt x="47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261310" name="Freeform 348"/>
                        <wps:cNvSpPr>
                          <a:spLocks/>
                        </wps:cNvSpPr>
                        <wps:spPr bwMode="auto">
                          <a:xfrm>
                            <a:off x="720" y="-1623"/>
                            <a:ext cx="10804" cy="20"/>
                          </a:xfrm>
                          <a:custGeom>
                            <a:avLst/>
                            <a:gdLst>
                              <a:gd name="T0" fmla="*/ 4726 w 10804"/>
                              <a:gd name="T1" fmla="*/ 0 h 20"/>
                              <a:gd name="T2" fmla="*/ 4776 w 10804"/>
                              <a:gd name="T3" fmla="*/ 0 h 20"/>
                            </a:gdLst>
                            <a:ahLst/>
                            <a:cxnLst>
                              <a:cxn ang="0">
                                <a:pos x="T0" y="T1"/>
                              </a:cxn>
                              <a:cxn ang="0">
                                <a:pos x="T2" y="T3"/>
                              </a:cxn>
                            </a:cxnLst>
                            <a:rect l="0" t="0" r="r" b="b"/>
                            <a:pathLst>
                              <a:path w="10804" h="20">
                                <a:moveTo>
                                  <a:pt x="4726" y="0"/>
                                </a:moveTo>
                                <a:lnTo>
                                  <a:pt x="47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001652" name="Freeform 349"/>
                        <wps:cNvSpPr>
                          <a:spLocks/>
                        </wps:cNvSpPr>
                        <wps:spPr bwMode="auto">
                          <a:xfrm>
                            <a:off x="720" y="-1623"/>
                            <a:ext cx="10804" cy="20"/>
                          </a:xfrm>
                          <a:custGeom>
                            <a:avLst/>
                            <a:gdLst>
                              <a:gd name="T0" fmla="*/ 4776 w 10804"/>
                              <a:gd name="T1" fmla="*/ 0 h 20"/>
                              <a:gd name="T2" fmla="*/ 4826 w 10804"/>
                              <a:gd name="T3" fmla="*/ 0 h 20"/>
                            </a:gdLst>
                            <a:ahLst/>
                            <a:cxnLst>
                              <a:cxn ang="0">
                                <a:pos x="T0" y="T1"/>
                              </a:cxn>
                              <a:cxn ang="0">
                                <a:pos x="T2" y="T3"/>
                              </a:cxn>
                            </a:cxnLst>
                            <a:rect l="0" t="0" r="r" b="b"/>
                            <a:pathLst>
                              <a:path w="10804" h="20">
                                <a:moveTo>
                                  <a:pt x="4776" y="0"/>
                                </a:moveTo>
                                <a:lnTo>
                                  <a:pt x="48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9352544" name="Freeform 350"/>
                        <wps:cNvSpPr>
                          <a:spLocks/>
                        </wps:cNvSpPr>
                        <wps:spPr bwMode="auto">
                          <a:xfrm>
                            <a:off x="720" y="-1623"/>
                            <a:ext cx="10804" cy="20"/>
                          </a:xfrm>
                          <a:custGeom>
                            <a:avLst/>
                            <a:gdLst>
                              <a:gd name="T0" fmla="*/ 4826 w 10804"/>
                              <a:gd name="T1" fmla="*/ 0 h 20"/>
                              <a:gd name="T2" fmla="*/ 4876 w 10804"/>
                              <a:gd name="T3" fmla="*/ 0 h 20"/>
                            </a:gdLst>
                            <a:ahLst/>
                            <a:cxnLst>
                              <a:cxn ang="0">
                                <a:pos x="T0" y="T1"/>
                              </a:cxn>
                              <a:cxn ang="0">
                                <a:pos x="T2" y="T3"/>
                              </a:cxn>
                            </a:cxnLst>
                            <a:rect l="0" t="0" r="r" b="b"/>
                            <a:pathLst>
                              <a:path w="10804" h="20">
                                <a:moveTo>
                                  <a:pt x="4826" y="0"/>
                                </a:moveTo>
                                <a:lnTo>
                                  <a:pt x="48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51880" name="Freeform 351"/>
                        <wps:cNvSpPr>
                          <a:spLocks/>
                        </wps:cNvSpPr>
                        <wps:spPr bwMode="auto">
                          <a:xfrm>
                            <a:off x="720" y="-1623"/>
                            <a:ext cx="10804" cy="20"/>
                          </a:xfrm>
                          <a:custGeom>
                            <a:avLst/>
                            <a:gdLst>
                              <a:gd name="T0" fmla="*/ 4876 w 10804"/>
                              <a:gd name="T1" fmla="*/ 0 h 20"/>
                              <a:gd name="T2" fmla="*/ 4926 w 10804"/>
                              <a:gd name="T3" fmla="*/ 0 h 20"/>
                            </a:gdLst>
                            <a:ahLst/>
                            <a:cxnLst>
                              <a:cxn ang="0">
                                <a:pos x="T0" y="T1"/>
                              </a:cxn>
                              <a:cxn ang="0">
                                <a:pos x="T2" y="T3"/>
                              </a:cxn>
                            </a:cxnLst>
                            <a:rect l="0" t="0" r="r" b="b"/>
                            <a:pathLst>
                              <a:path w="10804" h="20">
                                <a:moveTo>
                                  <a:pt x="4876" y="0"/>
                                </a:moveTo>
                                <a:lnTo>
                                  <a:pt x="49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525288" name="Freeform 352"/>
                        <wps:cNvSpPr>
                          <a:spLocks/>
                        </wps:cNvSpPr>
                        <wps:spPr bwMode="auto">
                          <a:xfrm>
                            <a:off x="720" y="-1623"/>
                            <a:ext cx="10804" cy="20"/>
                          </a:xfrm>
                          <a:custGeom>
                            <a:avLst/>
                            <a:gdLst>
                              <a:gd name="T0" fmla="*/ 4926 w 10804"/>
                              <a:gd name="T1" fmla="*/ 0 h 20"/>
                              <a:gd name="T2" fmla="*/ 4976 w 10804"/>
                              <a:gd name="T3" fmla="*/ 0 h 20"/>
                            </a:gdLst>
                            <a:ahLst/>
                            <a:cxnLst>
                              <a:cxn ang="0">
                                <a:pos x="T0" y="T1"/>
                              </a:cxn>
                              <a:cxn ang="0">
                                <a:pos x="T2" y="T3"/>
                              </a:cxn>
                            </a:cxnLst>
                            <a:rect l="0" t="0" r="r" b="b"/>
                            <a:pathLst>
                              <a:path w="10804" h="20">
                                <a:moveTo>
                                  <a:pt x="4926" y="0"/>
                                </a:moveTo>
                                <a:lnTo>
                                  <a:pt x="49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676650" name="Freeform 353"/>
                        <wps:cNvSpPr>
                          <a:spLocks/>
                        </wps:cNvSpPr>
                        <wps:spPr bwMode="auto">
                          <a:xfrm>
                            <a:off x="720" y="-1623"/>
                            <a:ext cx="10804" cy="20"/>
                          </a:xfrm>
                          <a:custGeom>
                            <a:avLst/>
                            <a:gdLst>
                              <a:gd name="T0" fmla="*/ 4976 w 10804"/>
                              <a:gd name="T1" fmla="*/ 0 h 20"/>
                              <a:gd name="T2" fmla="*/ 5026 w 10804"/>
                              <a:gd name="T3" fmla="*/ 0 h 20"/>
                            </a:gdLst>
                            <a:ahLst/>
                            <a:cxnLst>
                              <a:cxn ang="0">
                                <a:pos x="T0" y="T1"/>
                              </a:cxn>
                              <a:cxn ang="0">
                                <a:pos x="T2" y="T3"/>
                              </a:cxn>
                            </a:cxnLst>
                            <a:rect l="0" t="0" r="r" b="b"/>
                            <a:pathLst>
                              <a:path w="10804" h="20">
                                <a:moveTo>
                                  <a:pt x="4976" y="0"/>
                                </a:moveTo>
                                <a:lnTo>
                                  <a:pt x="5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707244" name="Freeform 354"/>
                        <wps:cNvSpPr>
                          <a:spLocks/>
                        </wps:cNvSpPr>
                        <wps:spPr bwMode="auto">
                          <a:xfrm>
                            <a:off x="720" y="-1623"/>
                            <a:ext cx="10804" cy="20"/>
                          </a:xfrm>
                          <a:custGeom>
                            <a:avLst/>
                            <a:gdLst>
                              <a:gd name="T0" fmla="*/ 5026 w 10804"/>
                              <a:gd name="T1" fmla="*/ 0 h 20"/>
                              <a:gd name="T2" fmla="*/ 5076 w 10804"/>
                              <a:gd name="T3" fmla="*/ 0 h 20"/>
                            </a:gdLst>
                            <a:ahLst/>
                            <a:cxnLst>
                              <a:cxn ang="0">
                                <a:pos x="T0" y="T1"/>
                              </a:cxn>
                              <a:cxn ang="0">
                                <a:pos x="T2" y="T3"/>
                              </a:cxn>
                            </a:cxnLst>
                            <a:rect l="0" t="0" r="r" b="b"/>
                            <a:pathLst>
                              <a:path w="10804" h="20">
                                <a:moveTo>
                                  <a:pt x="5026" y="0"/>
                                </a:moveTo>
                                <a:lnTo>
                                  <a:pt x="50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219515" name="Freeform 355"/>
                        <wps:cNvSpPr>
                          <a:spLocks/>
                        </wps:cNvSpPr>
                        <wps:spPr bwMode="auto">
                          <a:xfrm>
                            <a:off x="720" y="-1623"/>
                            <a:ext cx="10804" cy="20"/>
                          </a:xfrm>
                          <a:custGeom>
                            <a:avLst/>
                            <a:gdLst>
                              <a:gd name="T0" fmla="*/ 5076 w 10804"/>
                              <a:gd name="T1" fmla="*/ 0 h 20"/>
                              <a:gd name="T2" fmla="*/ 5126 w 10804"/>
                              <a:gd name="T3" fmla="*/ 0 h 20"/>
                            </a:gdLst>
                            <a:ahLst/>
                            <a:cxnLst>
                              <a:cxn ang="0">
                                <a:pos x="T0" y="T1"/>
                              </a:cxn>
                              <a:cxn ang="0">
                                <a:pos x="T2" y="T3"/>
                              </a:cxn>
                            </a:cxnLst>
                            <a:rect l="0" t="0" r="r" b="b"/>
                            <a:pathLst>
                              <a:path w="10804" h="20">
                                <a:moveTo>
                                  <a:pt x="5076" y="0"/>
                                </a:moveTo>
                                <a:lnTo>
                                  <a:pt x="5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263987" name="Freeform 356"/>
                        <wps:cNvSpPr>
                          <a:spLocks/>
                        </wps:cNvSpPr>
                        <wps:spPr bwMode="auto">
                          <a:xfrm>
                            <a:off x="720" y="-1623"/>
                            <a:ext cx="10804" cy="20"/>
                          </a:xfrm>
                          <a:custGeom>
                            <a:avLst/>
                            <a:gdLst>
                              <a:gd name="T0" fmla="*/ 5126 w 10804"/>
                              <a:gd name="T1" fmla="*/ 0 h 20"/>
                              <a:gd name="T2" fmla="*/ 5176 w 10804"/>
                              <a:gd name="T3" fmla="*/ 0 h 20"/>
                            </a:gdLst>
                            <a:ahLst/>
                            <a:cxnLst>
                              <a:cxn ang="0">
                                <a:pos x="T0" y="T1"/>
                              </a:cxn>
                              <a:cxn ang="0">
                                <a:pos x="T2" y="T3"/>
                              </a:cxn>
                            </a:cxnLst>
                            <a:rect l="0" t="0" r="r" b="b"/>
                            <a:pathLst>
                              <a:path w="10804" h="20">
                                <a:moveTo>
                                  <a:pt x="5126" y="0"/>
                                </a:moveTo>
                                <a:lnTo>
                                  <a:pt x="51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925299" name="Freeform 357"/>
                        <wps:cNvSpPr>
                          <a:spLocks/>
                        </wps:cNvSpPr>
                        <wps:spPr bwMode="auto">
                          <a:xfrm>
                            <a:off x="720" y="-1623"/>
                            <a:ext cx="10804" cy="20"/>
                          </a:xfrm>
                          <a:custGeom>
                            <a:avLst/>
                            <a:gdLst>
                              <a:gd name="T0" fmla="*/ 5176 w 10804"/>
                              <a:gd name="T1" fmla="*/ 0 h 20"/>
                              <a:gd name="T2" fmla="*/ 5226 w 10804"/>
                              <a:gd name="T3" fmla="*/ 0 h 20"/>
                            </a:gdLst>
                            <a:ahLst/>
                            <a:cxnLst>
                              <a:cxn ang="0">
                                <a:pos x="T0" y="T1"/>
                              </a:cxn>
                              <a:cxn ang="0">
                                <a:pos x="T2" y="T3"/>
                              </a:cxn>
                            </a:cxnLst>
                            <a:rect l="0" t="0" r="r" b="b"/>
                            <a:pathLst>
                              <a:path w="10804" h="20">
                                <a:moveTo>
                                  <a:pt x="5176" y="0"/>
                                </a:moveTo>
                                <a:lnTo>
                                  <a:pt x="52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745004" name="Freeform 358"/>
                        <wps:cNvSpPr>
                          <a:spLocks/>
                        </wps:cNvSpPr>
                        <wps:spPr bwMode="auto">
                          <a:xfrm>
                            <a:off x="720" y="-1623"/>
                            <a:ext cx="10804" cy="20"/>
                          </a:xfrm>
                          <a:custGeom>
                            <a:avLst/>
                            <a:gdLst>
                              <a:gd name="T0" fmla="*/ 5226 w 10804"/>
                              <a:gd name="T1" fmla="*/ 0 h 20"/>
                              <a:gd name="T2" fmla="*/ 5276 w 10804"/>
                              <a:gd name="T3" fmla="*/ 0 h 20"/>
                            </a:gdLst>
                            <a:ahLst/>
                            <a:cxnLst>
                              <a:cxn ang="0">
                                <a:pos x="T0" y="T1"/>
                              </a:cxn>
                              <a:cxn ang="0">
                                <a:pos x="T2" y="T3"/>
                              </a:cxn>
                            </a:cxnLst>
                            <a:rect l="0" t="0" r="r" b="b"/>
                            <a:pathLst>
                              <a:path w="10804" h="20">
                                <a:moveTo>
                                  <a:pt x="5226" y="0"/>
                                </a:moveTo>
                                <a:lnTo>
                                  <a:pt x="52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574152" name="Freeform 359"/>
                        <wps:cNvSpPr>
                          <a:spLocks/>
                        </wps:cNvSpPr>
                        <wps:spPr bwMode="auto">
                          <a:xfrm>
                            <a:off x="720" y="-1623"/>
                            <a:ext cx="10804" cy="20"/>
                          </a:xfrm>
                          <a:custGeom>
                            <a:avLst/>
                            <a:gdLst>
                              <a:gd name="T0" fmla="*/ 5276 w 10804"/>
                              <a:gd name="T1" fmla="*/ 0 h 20"/>
                              <a:gd name="T2" fmla="*/ 5326 w 10804"/>
                              <a:gd name="T3" fmla="*/ 0 h 20"/>
                            </a:gdLst>
                            <a:ahLst/>
                            <a:cxnLst>
                              <a:cxn ang="0">
                                <a:pos x="T0" y="T1"/>
                              </a:cxn>
                              <a:cxn ang="0">
                                <a:pos x="T2" y="T3"/>
                              </a:cxn>
                            </a:cxnLst>
                            <a:rect l="0" t="0" r="r" b="b"/>
                            <a:pathLst>
                              <a:path w="10804" h="20">
                                <a:moveTo>
                                  <a:pt x="5276" y="0"/>
                                </a:moveTo>
                                <a:lnTo>
                                  <a:pt x="53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706645" name="Freeform 360"/>
                        <wps:cNvSpPr>
                          <a:spLocks/>
                        </wps:cNvSpPr>
                        <wps:spPr bwMode="auto">
                          <a:xfrm>
                            <a:off x="720" y="-1623"/>
                            <a:ext cx="10804" cy="20"/>
                          </a:xfrm>
                          <a:custGeom>
                            <a:avLst/>
                            <a:gdLst>
                              <a:gd name="T0" fmla="*/ 5326 w 10804"/>
                              <a:gd name="T1" fmla="*/ 0 h 20"/>
                              <a:gd name="T2" fmla="*/ 5376 w 10804"/>
                              <a:gd name="T3" fmla="*/ 0 h 20"/>
                            </a:gdLst>
                            <a:ahLst/>
                            <a:cxnLst>
                              <a:cxn ang="0">
                                <a:pos x="T0" y="T1"/>
                              </a:cxn>
                              <a:cxn ang="0">
                                <a:pos x="T2" y="T3"/>
                              </a:cxn>
                            </a:cxnLst>
                            <a:rect l="0" t="0" r="r" b="b"/>
                            <a:pathLst>
                              <a:path w="10804" h="20">
                                <a:moveTo>
                                  <a:pt x="5326" y="0"/>
                                </a:moveTo>
                                <a:lnTo>
                                  <a:pt x="53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147879" name="Freeform 361"/>
                        <wps:cNvSpPr>
                          <a:spLocks/>
                        </wps:cNvSpPr>
                        <wps:spPr bwMode="auto">
                          <a:xfrm>
                            <a:off x="720" y="-1623"/>
                            <a:ext cx="10804" cy="20"/>
                          </a:xfrm>
                          <a:custGeom>
                            <a:avLst/>
                            <a:gdLst>
                              <a:gd name="T0" fmla="*/ 5376 w 10804"/>
                              <a:gd name="T1" fmla="*/ 0 h 20"/>
                              <a:gd name="T2" fmla="*/ 5396 w 10804"/>
                              <a:gd name="T3" fmla="*/ 0 h 20"/>
                            </a:gdLst>
                            <a:ahLst/>
                            <a:cxnLst>
                              <a:cxn ang="0">
                                <a:pos x="T0" y="T1"/>
                              </a:cxn>
                              <a:cxn ang="0">
                                <a:pos x="T2" y="T3"/>
                              </a:cxn>
                            </a:cxnLst>
                            <a:rect l="0" t="0" r="r" b="b"/>
                            <a:pathLst>
                              <a:path w="10804" h="20">
                                <a:moveTo>
                                  <a:pt x="5376" y="0"/>
                                </a:moveTo>
                                <a:lnTo>
                                  <a:pt x="53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595510" name="Freeform 362"/>
                        <wps:cNvSpPr>
                          <a:spLocks/>
                        </wps:cNvSpPr>
                        <wps:spPr bwMode="auto">
                          <a:xfrm>
                            <a:off x="720" y="-1623"/>
                            <a:ext cx="10804" cy="20"/>
                          </a:xfrm>
                          <a:custGeom>
                            <a:avLst/>
                            <a:gdLst>
                              <a:gd name="T0" fmla="*/ 5406 w 10804"/>
                              <a:gd name="T1" fmla="*/ 0 h 20"/>
                              <a:gd name="T2" fmla="*/ 5456 w 10804"/>
                              <a:gd name="T3" fmla="*/ 0 h 20"/>
                            </a:gdLst>
                            <a:ahLst/>
                            <a:cxnLst>
                              <a:cxn ang="0">
                                <a:pos x="T0" y="T1"/>
                              </a:cxn>
                              <a:cxn ang="0">
                                <a:pos x="T2" y="T3"/>
                              </a:cxn>
                            </a:cxnLst>
                            <a:rect l="0" t="0" r="r" b="b"/>
                            <a:pathLst>
                              <a:path w="10804" h="20">
                                <a:moveTo>
                                  <a:pt x="5406" y="0"/>
                                </a:moveTo>
                                <a:lnTo>
                                  <a:pt x="54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5779262" name="Freeform 363"/>
                        <wps:cNvSpPr>
                          <a:spLocks/>
                        </wps:cNvSpPr>
                        <wps:spPr bwMode="auto">
                          <a:xfrm>
                            <a:off x="720" y="-1623"/>
                            <a:ext cx="10804" cy="20"/>
                          </a:xfrm>
                          <a:custGeom>
                            <a:avLst/>
                            <a:gdLst>
                              <a:gd name="T0" fmla="*/ 5456 w 10804"/>
                              <a:gd name="T1" fmla="*/ 0 h 20"/>
                              <a:gd name="T2" fmla="*/ 5506 w 10804"/>
                              <a:gd name="T3" fmla="*/ 0 h 20"/>
                            </a:gdLst>
                            <a:ahLst/>
                            <a:cxnLst>
                              <a:cxn ang="0">
                                <a:pos x="T0" y="T1"/>
                              </a:cxn>
                              <a:cxn ang="0">
                                <a:pos x="T2" y="T3"/>
                              </a:cxn>
                            </a:cxnLst>
                            <a:rect l="0" t="0" r="r" b="b"/>
                            <a:pathLst>
                              <a:path w="10804" h="20">
                                <a:moveTo>
                                  <a:pt x="5456" y="0"/>
                                </a:moveTo>
                                <a:lnTo>
                                  <a:pt x="55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8392430" name="Freeform 364"/>
                        <wps:cNvSpPr>
                          <a:spLocks/>
                        </wps:cNvSpPr>
                        <wps:spPr bwMode="auto">
                          <a:xfrm>
                            <a:off x="720" y="-1623"/>
                            <a:ext cx="10804" cy="20"/>
                          </a:xfrm>
                          <a:custGeom>
                            <a:avLst/>
                            <a:gdLst>
                              <a:gd name="T0" fmla="*/ 5506 w 10804"/>
                              <a:gd name="T1" fmla="*/ 0 h 20"/>
                              <a:gd name="T2" fmla="*/ 5556 w 10804"/>
                              <a:gd name="T3" fmla="*/ 0 h 20"/>
                            </a:gdLst>
                            <a:ahLst/>
                            <a:cxnLst>
                              <a:cxn ang="0">
                                <a:pos x="T0" y="T1"/>
                              </a:cxn>
                              <a:cxn ang="0">
                                <a:pos x="T2" y="T3"/>
                              </a:cxn>
                            </a:cxnLst>
                            <a:rect l="0" t="0" r="r" b="b"/>
                            <a:pathLst>
                              <a:path w="10804" h="20">
                                <a:moveTo>
                                  <a:pt x="5506" y="0"/>
                                </a:moveTo>
                                <a:lnTo>
                                  <a:pt x="55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610642" name="Freeform 365"/>
                        <wps:cNvSpPr>
                          <a:spLocks/>
                        </wps:cNvSpPr>
                        <wps:spPr bwMode="auto">
                          <a:xfrm>
                            <a:off x="720" y="-1623"/>
                            <a:ext cx="10804" cy="20"/>
                          </a:xfrm>
                          <a:custGeom>
                            <a:avLst/>
                            <a:gdLst>
                              <a:gd name="T0" fmla="*/ 5556 w 10804"/>
                              <a:gd name="T1" fmla="*/ 0 h 20"/>
                              <a:gd name="T2" fmla="*/ 5606 w 10804"/>
                              <a:gd name="T3" fmla="*/ 0 h 20"/>
                            </a:gdLst>
                            <a:ahLst/>
                            <a:cxnLst>
                              <a:cxn ang="0">
                                <a:pos x="T0" y="T1"/>
                              </a:cxn>
                              <a:cxn ang="0">
                                <a:pos x="T2" y="T3"/>
                              </a:cxn>
                            </a:cxnLst>
                            <a:rect l="0" t="0" r="r" b="b"/>
                            <a:pathLst>
                              <a:path w="10804" h="20">
                                <a:moveTo>
                                  <a:pt x="5556" y="0"/>
                                </a:moveTo>
                                <a:lnTo>
                                  <a:pt x="56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343730" name="Freeform 366"/>
                        <wps:cNvSpPr>
                          <a:spLocks/>
                        </wps:cNvSpPr>
                        <wps:spPr bwMode="auto">
                          <a:xfrm>
                            <a:off x="720" y="-1623"/>
                            <a:ext cx="10804" cy="20"/>
                          </a:xfrm>
                          <a:custGeom>
                            <a:avLst/>
                            <a:gdLst>
                              <a:gd name="T0" fmla="*/ 5606 w 10804"/>
                              <a:gd name="T1" fmla="*/ 0 h 20"/>
                              <a:gd name="T2" fmla="*/ 5656 w 10804"/>
                              <a:gd name="T3" fmla="*/ 0 h 20"/>
                            </a:gdLst>
                            <a:ahLst/>
                            <a:cxnLst>
                              <a:cxn ang="0">
                                <a:pos x="T0" y="T1"/>
                              </a:cxn>
                              <a:cxn ang="0">
                                <a:pos x="T2" y="T3"/>
                              </a:cxn>
                            </a:cxnLst>
                            <a:rect l="0" t="0" r="r" b="b"/>
                            <a:pathLst>
                              <a:path w="10804" h="20">
                                <a:moveTo>
                                  <a:pt x="5606" y="0"/>
                                </a:moveTo>
                                <a:lnTo>
                                  <a:pt x="56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697305" name="Freeform 367"/>
                        <wps:cNvSpPr>
                          <a:spLocks/>
                        </wps:cNvSpPr>
                        <wps:spPr bwMode="auto">
                          <a:xfrm>
                            <a:off x="720" y="-1623"/>
                            <a:ext cx="10804" cy="20"/>
                          </a:xfrm>
                          <a:custGeom>
                            <a:avLst/>
                            <a:gdLst>
                              <a:gd name="T0" fmla="*/ 5656 w 10804"/>
                              <a:gd name="T1" fmla="*/ 0 h 20"/>
                              <a:gd name="T2" fmla="*/ 5706 w 10804"/>
                              <a:gd name="T3" fmla="*/ 0 h 20"/>
                            </a:gdLst>
                            <a:ahLst/>
                            <a:cxnLst>
                              <a:cxn ang="0">
                                <a:pos x="T0" y="T1"/>
                              </a:cxn>
                              <a:cxn ang="0">
                                <a:pos x="T2" y="T3"/>
                              </a:cxn>
                            </a:cxnLst>
                            <a:rect l="0" t="0" r="r" b="b"/>
                            <a:pathLst>
                              <a:path w="10804" h="20">
                                <a:moveTo>
                                  <a:pt x="5656" y="0"/>
                                </a:moveTo>
                                <a:lnTo>
                                  <a:pt x="57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902238" name="Freeform 368"/>
                        <wps:cNvSpPr>
                          <a:spLocks/>
                        </wps:cNvSpPr>
                        <wps:spPr bwMode="auto">
                          <a:xfrm>
                            <a:off x="720" y="-1623"/>
                            <a:ext cx="10804" cy="20"/>
                          </a:xfrm>
                          <a:custGeom>
                            <a:avLst/>
                            <a:gdLst>
                              <a:gd name="T0" fmla="*/ 5706 w 10804"/>
                              <a:gd name="T1" fmla="*/ 0 h 20"/>
                              <a:gd name="T2" fmla="*/ 5756 w 10804"/>
                              <a:gd name="T3" fmla="*/ 0 h 20"/>
                            </a:gdLst>
                            <a:ahLst/>
                            <a:cxnLst>
                              <a:cxn ang="0">
                                <a:pos x="T0" y="T1"/>
                              </a:cxn>
                              <a:cxn ang="0">
                                <a:pos x="T2" y="T3"/>
                              </a:cxn>
                            </a:cxnLst>
                            <a:rect l="0" t="0" r="r" b="b"/>
                            <a:pathLst>
                              <a:path w="10804" h="20">
                                <a:moveTo>
                                  <a:pt x="5706" y="0"/>
                                </a:moveTo>
                                <a:lnTo>
                                  <a:pt x="5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822753" name="Freeform 369"/>
                        <wps:cNvSpPr>
                          <a:spLocks/>
                        </wps:cNvSpPr>
                        <wps:spPr bwMode="auto">
                          <a:xfrm>
                            <a:off x="720" y="-1623"/>
                            <a:ext cx="10804" cy="20"/>
                          </a:xfrm>
                          <a:custGeom>
                            <a:avLst/>
                            <a:gdLst>
                              <a:gd name="T0" fmla="*/ 5756 w 10804"/>
                              <a:gd name="T1" fmla="*/ 0 h 20"/>
                              <a:gd name="T2" fmla="*/ 5806 w 10804"/>
                              <a:gd name="T3" fmla="*/ 0 h 20"/>
                            </a:gdLst>
                            <a:ahLst/>
                            <a:cxnLst>
                              <a:cxn ang="0">
                                <a:pos x="T0" y="T1"/>
                              </a:cxn>
                              <a:cxn ang="0">
                                <a:pos x="T2" y="T3"/>
                              </a:cxn>
                            </a:cxnLst>
                            <a:rect l="0" t="0" r="r" b="b"/>
                            <a:pathLst>
                              <a:path w="10804" h="20">
                                <a:moveTo>
                                  <a:pt x="5756" y="0"/>
                                </a:moveTo>
                                <a:lnTo>
                                  <a:pt x="58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377689" name="Freeform 370"/>
                        <wps:cNvSpPr>
                          <a:spLocks/>
                        </wps:cNvSpPr>
                        <wps:spPr bwMode="auto">
                          <a:xfrm>
                            <a:off x="720" y="-1623"/>
                            <a:ext cx="10804" cy="20"/>
                          </a:xfrm>
                          <a:custGeom>
                            <a:avLst/>
                            <a:gdLst>
                              <a:gd name="T0" fmla="*/ 5806 w 10804"/>
                              <a:gd name="T1" fmla="*/ 0 h 20"/>
                              <a:gd name="T2" fmla="*/ 5856 w 10804"/>
                              <a:gd name="T3" fmla="*/ 0 h 20"/>
                            </a:gdLst>
                            <a:ahLst/>
                            <a:cxnLst>
                              <a:cxn ang="0">
                                <a:pos x="T0" y="T1"/>
                              </a:cxn>
                              <a:cxn ang="0">
                                <a:pos x="T2" y="T3"/>
                              </a:cxn>
                            </a:cxnLst>
                            <a:rect l="0" t="0" r="r" b="b"/>
                            <a:pathLst>
                              <a:path w="10804" h="20">
                                <a:moveTo>
                                  <a:pt x="5806" y="0"/>
                                </a:moveTo>
                                <a:lnTo>
                                  <a:pt x="5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913597" name="Freeform 371"/>
                        <wps:cNvSpPr>
                          <a:spLocks/>
                        </wps:cNvSpPr>
                        <wps:spPr bwMode="auto">
                          <a:xfrm>
                            <a:off x="720" y="-1623"/>
                            <a:ext cx="10804" cy="20"/>
                          </a:xfrm>
                          <a:custGeom>
                            <a:avLst/>
                            <a:gdLst>
                              <a:gd name="T0" fmla="*/ 5856 w 10804"/>
                              <a:gd name="T1" fmla="*/ 0 h 20"/>
                              <a:gd name="T2" fmla="*/ 5906 w 10804"/>
                              <a:gd name="T3" fmla="*/ 0 h 20"/>
                            </a:gdLst>
                            <a:ahLst/>
                            <a:cxnLst>
                              <a:cxn ang="0">
                                <a:pos x="T0" y="T1"/>
                              </a:cxn>
                              <a:cxn ang="0">
                                <a:pos x="T2" y="T3"/>
                              </a:cxn>
                            </a:cxnLst>
                            <a:rect l="0" t="0" r="r" b="b"/>
                            <a:pathLst>
                              <a:path w="10804" h="20">
                                <a:moveTo>
                                  <a:pt x="5856" y="0"/>
                                </a:moveTo>
                                <a:lnTo>
                                  <a:pt x="59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482226" name="Freeform 372"/>
                        <wps:cNvSpPr>
                          <a:spLocks/>
                        </wps:cNvSpPr>
                        <wps:spPr bwMode="auto">
                          <a:xfrm>
                            <a:off x="720" y="-1623"/>
                            <a:ext cx="10804" cy="20"/>
                          </a:xfrm>
                          <a:custGeom>
                            <a:avLst/>
                            <a:gdLst>
                              <a:gd name="T0" fmla="*/ 5906 w 10804"/>
                              <a:gd name="T1" fmla="*/ 0 h 20"/>
                              <a:gd name="T2" fmla="*/ 5956 w 10804"/>
                              <a:gd name="T3" fmla="*/ 0 h 20"/>
                            </a:gdLst>
                            <a:ahLst/>
                            <a:cxnLst>
                              <a:cxn ang="0">
                                <a:pos x="T0" y="T1"/>
                              </a:cxn>
                              <a:cxn ang="0">
                                <a:pos x="T2" y="T3"/>
                              </a:cxn>
                            </a:cxnLst>
                            <a:rect l="0" t="0" r="r" b="b"/>
                            <a:pathLst>
                              <a:path w="10804" h="20">
                                <a:moveTo>
                                  <a:pt x="5906" y="0"/>
                                </a:moveTo>
                                <a:lnTo>
                                  <a:pt x="59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949949" name="Freeform 373"/>
                        <wps:cNvSpPr>
                          <a:spLocks/>
                        </wps:cNvSpPr>
                        <wps:spPr bwMode="auto">
                          <a:xfrm>
                            <a:off x="720" y="-1623"/>
                            <a:ext cx="10804" cy="20"/>
                          </a:xfrm>
                          <a:custGeom>
                            <a:avLst/>
                            <a:gdLst>
                              <a:gd name="T0" fmla="*/ 5956 w 10804"/>
                              <a:gd name="T1" fmla="*/ 0 h 20"/>
                              <a:gd name="T2" fmla="*/ 6006 w 10804"/>
                              <a:gd name="T3" fmla="*/ 0 h 20"/>
                            </a:gdLst>
                            <a:ahLst/>
                            <a:cxnLst>
                              <a:cxn ang="0">
                                <a:pos x="T0" y="T1"/>
                              </a:cxn>
                              <a:cxn ang="0">
                                <a:pos x="T2" y="T3"/>
                              </a:cxn>
                            </a:cxnLst>
                            <a:rect l="0" t="0" r="r" b="b"/>
                            <a:pathLst>
                              <a:path w="10804" h="20">
                                <a:moveTo>
                                  <a:pt x="5956" y="0"/>
                                </a:moveTo>
                                <a:lnTo>
                                  <a:pt x="60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599844" name="Freeform 374"/>
                        <wps:cNvSpPr>
                          <a:spLocks/>
                        </wps:cNvSpPr>
                        <wps:spPr bwMode="auto">
                          <a:xfrm>
                            <a:off x="720" y="-1623"/>
                            <a:ext cx="10804" cy="20"/>
                          </a:xfrm>
                          <a:custGeom>
                            <a:avLst/>
                            <a:gdLst>
                              <a:gd name="T0" fmla="*/ 6006 w 10804"/>
                              <a:gd name="T1" fmla="*/ 0 h 20"/>
                              <a:gd name="T2" fmla="*/ 6056 w 10804"/>
                              <a:gd name="T3" fmla="*/ 0 h 20"/>
                            </a:gdLst>
                            <a:ahLst/>
                            <a:cxnLst>
                              <a:cxn ang="0">
                                <a:pos x="T0" y="T1"/>
                              </a:cxn>
                              <a:cxn ang="0">
                                <a:pos x="T2" y="T3"/>
                              </a:cxn>
                            </a:cxnLst>
                            <a:rect l="0" t="0" r="r" b="b"/>
                            <a:pathLst>
                              <a:path w="10804" h="20">
                                <a:moveTo>
                                  <a:pt x="6006" y="0"/>
                                </a:moveTo>
                                <a:lnTo>
                                  <a:pt x="6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084661" name="Freeform 375"/>
                        <wps:cNvSpPr>
                          <a:spLocks/>
                        </wps:cNvSpPr>
                        <wps:spPr bwMode="auto">
                          <a:xfrm>
                            <a:off x="720" y="-1623"/>
                            <a:ext cx="10804" cy="20"/>
                          </a:xfrm>
                          <a:custGeom>
                            <a:avLst/>
                            <a:gdLst>
                              <a:gd name="T0" fmla="*/ 6056 w 10804"/>
                              <a:gd name="T1" fmla="*/ 0 h 20"/>
                              <a:gd name="T2" fmla="*/ 6106 w 10804"/>
                              <a:gd name="T3" fmla="*/ 0 h 20"/>
                            </a:gdLst>
                            <a:ahLst/>
                            <a:cxnLst>
                              <a:cxn ang="0">
                                <a:pos x="T0" y="T1"/>
                              </a:cxn>
                              <a:cxn ang="0">
                                <a:pos x="T2" y="T3"/>
                              </a:cxn>
                            </a:cxnLst>
                            <a:rect l="0" t="0" r="r" b="b"/>
                            <a:pathLst>
                              <a:path w="10804" h="20">
                                <a:moveTo>
                                  <a:pt x="6056" y="0"/>
                                </a:moveTo>
                                <a:lnTo>
                                  <a:pt x="61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630022" name="Freeform 376"/>
                        <wps:cNvSpPr>
                          <a:spLocks/>
                        </wps:cNvSpPr>
                        <wps:spPr bwMode="auto">
                          <a:xfrm>
                            <a:off x="720" y="-1623"/>
                            <a:ext cx="10804" cy="20"/>
                          </a:xfrm>
                          <a:custGeom>
                            <a:avLst/>
                            <a:gdLst>
                              <a:gd name="T0" fmla="*/ 6106 w 10804"/>
                              <a:gd name="T1" fmla="*/ 0 h 20"/>
                              <a:gd name="T2" fmla="*/ 6156 w 10804"/>
                              <a:gd name="T3" fmla="*/ 0 h 20"/>
                            </a:gdLst>
                            <a:ahLst/>
                            <a:cxnLst>
                              <a:cxn ang="0">
                                <a:pos x="T0" y="T1"/>
                              </a:cxn>
                              <a:cxn ang="0">
                                <a:pos x="T2" y="T3"/>
                              </a:cxn>
                            </a:cxnLst>
                            <a:rect l="0" t="0" r="r" b="b"/>
                            <a:pathLst>
                              <a:path w="10804" h="20">
                                <a:moveTo>
                                  <a:pt x="6106" y="0"/>
                                </a:moveTo>
                                <a:lnTo>
                                  <a:pt x="61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523829" name="Freeform 377"/>
                        <wps:cNvSpPr>
                          <a:spLocks/>
                        </wps:cNvSpPr>
                        <wps:spPr bwMode="auto">
                          <a:xfrm>
                            <a:off x="720" y="-1623"/>
                            <a:ext cx="10804" cy="20"/>
                          </a:xfrm>
                          <a:custGeom>
                            <a:avLst/>
                            <a:gdLst>
                              <a:gd name="T0" fmla="*/ 6156 w 10804"/>
                              <a:gd name="T1" fmla="*/ 0 h 20"/>
                              <a:gd name="T2" fmla="*/ 6206 w 10804"/>
                              <a:gd name="T3" fmla="*/ 0 h 20"/>
                            </a:gdLst>
                            <a:ahLst/>
                            <a:cxnLst>
                              <a:cxn ang="0">
                                <a:pos x="T0" y="T1"/>
                              </a:cxn>
                              <a:cxn ang="0">
                                <a:pos x="T2" y="T3"/>
                              </a:cxn>
                            </a:cxnLst>
                            <a:rect l="0" t="0" r="r" b="b"/>
                            <a:pathLst>
                              <a:path w="10804" h="20">
                                <a:moveTo>
                                  <a:pt x="6156" y="0"/>
                                </a:moveTo>
                                <a:lnTo>
                                  <a:pt x="62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526949" name="Freeform 378"/>
                        <wps:cNvSpPr>
                          <a:spLocks/>
                        </wps:cNvSpPr>
                        <wps:spPr bwMode="auto">
                          <a:xfrm>
                            <a:off x="720" y="-1623"/>
                            <a:ext cx="10804" cy="20"/>
                          </a:xfrm>
                          <a:custGeom>
                            <a:avLst/>
                            <a:gdLst>
                              <a:gd name="T0" fmla="*/ 6206 w 10804"/>
                              <a:gd name="T1" fmla="*/ 0 h 20"/>
                              <a:gd name="T2" fmla="*/ 6256 w 10804"/>
                              <a:gd name="T3" fmla="*/ 0 h 20"/>
                            </a:gdLst>
                            <a:ahLst/>
                            <a:cxnLst>
                              <a:cxn ang="0">
                                <a:pos x="T0" y="T1"/>
                              </a:cxn>
                              <a:cxn ang="0">
                                <a:pos x="T2" y="T3"/>
                              </a:cxn>
                            </a:cxnLst>
                            <a:rect l="0" t="0" r="r" b="b"/>
                            <a:pathLst>
                              <a:path w="10804" h="20">
                                <a:moveTo>
                                  <a:pt x="6206" y="0"/>
                                </a:moveTo>
                                <a:lnTo>
                                  <a:pt x="62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106012" name="Freeform 379"/>
                        <wps:cNvSpPr>
                          <a:spLocks/>
                        </wps:cNvSpPr>
                        <wps:spPr bwMode="auto">
                          <a:xfrm>
                            <a:off x="720" y="-1623"/>
                            <a:ext cx="10804" cy="20"/>
                          </a:xfrm>
                          <a:custGeom>
                            <a:avLst/>
                            <a:gdLst>
                              <a:gd name="T0" fmla="*/ 6256 w 10804"/>
                              <a:gd name="T1" fmla="*/ 0 h 20"/>
                              <a:gd name="T2" fmla="*/ 6306 w 10804"/>
                              <a:gd name="T3" fmla="*/ 0 h 20"/>
                            </a:gdLst>
                            <a:ahLst/>
                            <a:cxnLst>
                              <a:cxn ang="0">
                                <a:pos x="T0" y="T1"/>
                              </a:cxn>
                              <a:cxn ang="0">
                                <a:pos x="T2" y="T3"/>
                              </a:cxn>
                            </a:cxnLst>
                            <a:rect l="0" t="0" r="r" b="b"/>
                            <a:pathLst>
                              <a:path w="10804" h="20">
                                <a:moveTo>
                                  <a:pt x="6256" y="0"/>
                                </a:moveTo>
                                <a:lnTo>
                                  <a:pt x="63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661333" name="Freeform 380"/>
                        <wps:cNvSpPr>
                          <a:spLocks/>
                        </wps:cNvSpPr>
                        <wps:spPr bwMode="auto">
                          <a:xfrm>
                            <a:off x="720" y="-1623"/>
                            <a:ext cx="10804" cy="20"/>
                          </a:xfrm>
                          <a:custGeom>
                            <a:avLst/>
                            <a:gdLst>
                              <a:gd name="T0" fmla="*/ 6306 w 10804"/>
                              <a:gd name="T1" fmla="*/ 0 h 20"/>
                              <a:gd name="T2" fmla="*/ 6356 w 10804"/>
                              <a:gd name="T3" fmla="*/ 0 h 20"/>
                            </a:gdLst>
                            <a:ahLst/>
                            <a:cxnLst>
                              <a:cxn ang="0">
                                <a:pos x="T0" y="T1"/>
                              </a:cxn>
                              <a:cxn ang="0">
                                <a:pos x="T2" y="T3"/>
                              </a:cxn>
                            </a:cxnLst>
                            <a:rect l="0" t="0" r="r" b="b"/>
                            <a:pathLst>
                              <a:path w="10804" h="20">
                                <a:moveTo>
                                  <a:pt x="6306" y="0"/>
                                </a:moveTo>
                                <a:lnTo>
                                  <a:pt x="63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911220" name="Freeform 381"/>
                        <wps:cNvSpPr>
                          <a:spLocks/>
                        </wps:cNvSpPr>
                        <wps:spPr bwMode="auto">
                          <a:xfrm>
                            <a:off x="720" y="-1623"/>
                            <a:ext cx="10804" cy="20"/>
                          </a:xfrm>
                          <a:custGeom>
                            <a:avLst/>
                            <a:gdLst>
                              <a:gd name="T0" fmla="*/ 6356 w 10804"/>
                              <a:gd name="T1" fmla="*/ 0 h 20"/>
                              <a:gd name="T2" fmla="*/ 6406 w 10804"/>
                              <a:gd name="T3" fmla="*/ 0 h 20"/>
                            </a:gdLst>
                            <a:ahLst/>
                            <a:cxnLst>
                              <a:cxn ang="0">
                                <a:pos x="T0" y="T1"/>
                              </a:cxn>
                              <a:cxn ang="0">
                                <a:pos x="T2" y="T3"/>
                              </a:cxn>
                            </a:cxnLst>
                            <a:rect l="0" t="0" r="r" b="b"/>
                            <a:pathLst>
                              <a:path w="10804" h="20">
                                <a:moveTo>
                                  <a:pt x="6356" y="0"/>
                                </a:moveTo>
                                <a:lnTo>
                                  <a:pt x="64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681379" name="Freeform 382"/>
                        <wps:cNvSpPr>
                          <a:spLocks/>
                        </wps:cNvSpPr>
                        <wps:spPr bwMode="auto">
                          <a:xfrm>
                            <a:off x="720" y="-1623"/>
                            <a:ext cx="10804" cy="20"/>
                          </a:xfrm>
                          <a:custGeom>
                            <a:avLst/>
                            <a:gdLst>
                              <a:gd name="T0" fmla="*/ 6406 w 10804"/>
                              <a:gd name="T1" fmla="*/ 0 h 20"/>
                              <a:gd name="T2" fmla="*/ 6456 w 10804"/>
                              <a:gd name="T3" fmla="*/ 0 h 20"/>
                            </a:gdLst>
                            <a:ahLst/>
                            <a:cxnLst>
                              <a:cxn ang="0">
                                <a:pos x="T0" y="T1"/>
                              </a:cxn>
                              <a:cxn ang="0">
                                <a:pos x="T2" y="T3"/>
                              </a:cxn>
                            </a:cxnLst>
                            <a:rect l="0" t="0" r="r" b="b"/>
                            <a:pathLst>
                              <a:path w="10804" h="20">
                                <a:moveTo>
                                  <a:pt x="6406" y="0"/>
                                </a:moveTo>
                                <a:lnTo>
                                  <a:pt x="64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43164" name="Freeform 383"/>
                        <wps:cNvSpPr>
                          <a:spLocks/>
                        </wps:cNvSpPr>
                        <wps:spPr bwMode="auto">
                          <a:xfrm>
                            <a:off x="720" y="-1623"/>
                            <a:ext cx="10804" cy="20"/>
                          </a:xfrm>
                          <a:custGeom>
                            <a:avLst/>
                            <a:gdLst>
                              <a:gd name="T0" fmla="*/ 6456 w 10804"/>
                              <a:gd name="T1" fmla="*/ 0 h 20"/>
                              <a:gd name="T2" fmla="*/ 6506 w 10804"/>
                              <a:gd name="T3" fmla="*/ 0 h 20"/>
                            </a:gdLst>
                            <a:ahLst/>
                            <a:cxnLst>
                              <a:cxn ang="0">
                                <a:pos x="T0" y="T1"/>
                              </a:cxn>
                              <a:cxn ang="0">
                                <a:pos x="T2" y="T3"/>
                              </a:cxn>
                            </a:cxnLst>
                            <a:rect l="0" t="0" r="r" b="b"/>
                            <a:pathLst>
                              <a:path w="10804" h="20">
                                <a:moveTo>
                                  <a:pt x="6456" y="0"/>
                                </a:moveTo>
                                <a:lnTo>
                                  <a:pt x="65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283452" name="Freeform 384"/>
                        <wps:cNvSpPr>
                          <a:spLocks/>
                        </wps:cNvSpPr>
                        <wps:spPr bwMode="auto">
                          <a:xfrm>
                            <a:off x="720" y="-1623"/>
                            <a:ext cx="10804" cy="20"/>
                          </a:xfrm>
                          <a:custGeom>
                            <a:avLst/>
                            <a:gdLst>
                              <a:gd name="T0" fmla="*/ 6506 w 10804"/>
                              <a:gd name="T1" fmla="*/ 0 h 20"/>
                              <a:gd name="T2" fmla="*/ 6556 w 10804"/>
                              <a:gd name="T3" fmla="*/ 0 h 20"/>
                            </a:gdLst>
                            <a:ahLst/>
                            <a:cxnLst>
                              <a:cxn ang="0">
                                <a:pos x="T0" y="T1"/>
                              </a:cxn>
                              <a:cxn ang="0">
                                <a:pos x="T2" y="T3"/>
                              </a:cxn>
                            </a:cxnLst>
                            <a:rect l="0" t="0" r="r" b="b"/>
                            <a:pathLst>
                              <a:path w="10804" h="20">
                                <a:moveTo>
                                  <a:pt x="6506" y="0"/>
                                </a:moveTo>
                                <a:lnTo>
                                  <a:pt x="65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771335" name="Freeform 385"/>
                        <wps:cNvSpPr>
                          <a:spLocks/>
                        </wps:cNvSpPr>
                        <wps:spPr bwMode="auto">
                          <a:xfrm>
                            <a:off x="720" y="-1623"/>
                            <a:ext cx="10804" cy="20"/>
                          </a:xfrm>
                          <a:custGeom>
                            <a:avLst/>
                            <a:gdLst>
                              <a:gd name="T0" fmla="*/ 6556 w 10804"/>
                              <a:gd name="T1" fmla="*/ 0 h 20"/>
                              <a:gd name="T2" fmla="*/ 6606 w 10804"/>
                              <a:gd name="T3" fmla="*/ 0 h 20"/>
                            </a:gdLst>
                            <a:ahLst/>
                            <a:cxnLst>
                              <a:cxn ang="0">
                                <a:pos x="T0" y="T1"/>
                              </a:cxn>
                              <a:cxn ang="0">
                                <a:pos x="T2" y="T3"/>
                              </a:cxn>
                            </a:cxnLst>
                            <a:rect l="0" t="0" r="r" b="b"/>
                            <a:pathLst>
                              <a:path w="10804" h="20">
                                <a:moveTo>
                                  <a:pt x="6556" y="0"/>
                                </a:moveTo>
                                <a:lnTo>
                                  <a:pt x="66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899489" name="Freeform 386"/>
                        <wps:cNvSpPr>
                          <a:spLocks/>
                        </wps:cNvSpPr>
                        <wps:spPr bwMode="auto">
                          <a:xfrm>
                            <a:off x="720" y="-1623"/>
                            <a:ext cx="10804" cy="20"/>
                          </a:xfrm>
                          <a:custGeom>
                            <a:avLst/>
                            <a:gdLst>
                              <a:gd name="T0" fmla="*/ 6606 w 10804"/>
                              <a:gd name="T1" fmla="*/ 0 h 20"/>
                              <a:gd name="T2" fmla="*/ 6656 w 10804"/>
                              <a:gd name="T3" fmla="*/ 0 h 20"/>
                            </a:gdLst>
                            <a:ahLst/>
                            <a:cxnLst>
                              <a:cxn ang="0">
                                <a:pos x="T0" y="T1"/>
                              </a:cxn>
                              <a:cxn ang="0">
                                <a:pos x="T2" y="T3"/>
                              </a:cxn>
                            </a:cxnLst>
                            <a:rect l="0" t="0" r="r" b="b"/>
                            <a:pathLst>
                              <a:path w="10804" h="20">
                                <a:moveTo>
                                  <a:pt x="6606" y="0"/>
                                </a:moveTo>
                                <a:lnTo>
                                  <a:pt x="66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547535" name="Freeform 387"/>
                        <wps:cNvSpPr>
                          <a:spLocks/>
                        </wps:cNvSpPr>
                        <wps:spPr bwMode="auto">
                          <a:xfrm>
                            <a:off x="720" y="-1623"/>
                            <a:ext cx="10804" cy="20"/>
                          </a:xfrm>
                          <a:custGeom>
                            <a:avLst/>
                            <a:gdLst>
                              <a:gd name="T0" fmla="*/ 6656 w 10804"/>
                              <a:gd name="T1" fmla="*/ 0 h 20"/>
                              <a:gd name="T2" fmla="*/ 6706 w 10804"/>
                              <a:gd name="T3" fmla="*/ 0 h 20"/>
                            </a:gdLst>
                            <a:ahLst/>
                            <a:cxnLst>
                              <a:cxn ang="0">
                                <a:pos x="T0" y="T1"/>
                              </a:cxn>
                              <a:cxn ang="0">
                                <a:pos x="T2" y="T3"/>
                              </a:cxn>
                            </a:cxnLst>
                            <a:rect l="0" t="0" r="r" b="b"/>
                            <a:pathLst>
                              <a:path w="10804" h="20">
                                <a:moveTo>
                                  <a:pt x="6656" y="0"/>
                                </a:moveTo>
                                <a:lnTo>
                                  <a:pt x="67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364089" name="Freeform 388"/>
                        <wps:cNvSpPr>
                          <a:spLocks/>
                        </wps:cNvSpPr>
                        <wps:spPr bwMode="auto">
                          <a:xfrm>
                            <a:off x="720" y="-1623"/>
                            <a:ext cx="10804" cy="20"/>
                          </a:xfrm>
                          <a:custGeom>
                            <a:avLst/>
                            <a:gdLst>
                              <a:gd name="T0" fmla="*/ 6706 w 10804"/>
                              <a:gd name="T1" fmla="*/ 0 h 20"/>
                              <a:gd name="T2" fmla="*/ 6756 w 10804"/>
                              <a:gd name="T3" fmla="*/ 0 h 20"/>
                            </a:gdLst>
                            <a:ahLst/>
                            <a:cxnLst>
                              <a:cxn ang="0">
                                <a:pos x="T0" y="T1"/>
                              </a:cxn>
                              <a:cxn ang="0">
                                <a:pos x="T2" y="T3"/>
                              </a:cxn>
                            </a:cxnLst>
                            <a:rect l="0" t="0" r="r" b="b"/>
                            <a:pathLst>
                              <a:path w="10804" h="20">
                                <a:moveTo>
                                  <a:pt x="6706" y="0"/>
                                </a:moveTo>
                                <a:lnTo>
                                  <a:pt x="67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7843126" name="Freeform 389"/>
                        <wps:cNvSpPr>
                          <a:spLocks/>
                        </wps:cNvSpPr>
                        <wps:spPr bwMode="auto">
                          <a:xfrm>
                            <a:off x="720" y="-1623"/>
                            <a:ext cx="10804" cy="20"/>
                          </a:xfrm>
                          <a:custGeom>
                            <a:avLst/>
                            <a:gdLst>
                              <a:gd name="T0" fmla="*/ 6756 w 10804"/>
                              <a:gd name="T1" fmla="*/ 0 h 20"/>
                              <a:gd name="T2" fmla="*/ 6806 w 10804"/>
                              <a:gd name="T3" fmla="*/ 0 h 20"/>
                            </a:gdLst>
                            <a:ahLst/>
                            <a:cxnLst>
                              <a:cxn ang="0">
                                <a:pos x="T0" y="T1"/>
                              </a:cxn>
                              <a:cxn ang="0">
                                <a:pos x="T2" y="T3"/>
                              </a:cxn>
                            </a:cxnLst>
                            <a:rect l="0" t="0" r="r" b="b"/>
                            <a:pathLst>
                              <a:path w="10804" h="20">
                                <a:moveTo>
                                  <a:pt x="6756" y="0"/>
                                </a:moveTo>
                                <a:lnTo>
                                  <a:pt x="68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534993" name="Freeform 390"/>
                        <wps:cNvSpPr>
                          <a:spLocks/>
                        </wps:cNvSpPr>
                        <wps:spPr bwMode="auto">
                          <a:xfrm>
                            <a:off x="720" y="-1623"/>
                            <a:ext cx="10804" cy="20"/>
                          </a:xfrm>
                          <a:custGeom>
                            <a:avLst/>
                            <a:gdLst>
                              <a:gd name="T0" fmla="*/ 6806 w 10804"/>
                              <a:gd name="T1" fmla="*/ 0 h 20"/>
                              <a:gd name="T2" fmla="*/ 6856 w 10804"/>
                              <a:gd name="T3" fmla="*/ 0 h 20"/>
                            </a:gdLst>
                            <a:ahLst/>
                            <a:cxnLst>
                              <a:cxn ang="0">
                                <a:pos x="T0" y="T1"/>
                              </a:cxn>
                              <a:cxn ang="0">
                                <a:pos x="T2" y="T3"/>
                              </a:cxn>
                            </a:cxnLst>
                            <a:rect l="0" t="0" r="r" b="b"/>
                            <a:pathLst>
                              <a:path w="10804" h="20">
                                <a:moveTo>
                                  <a:pt x="6806" y="0"/>
                                </a:moveTo>
                                <a:lnTo>
                                  <a:pt x="6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0118708" name="Freeform 391"/>
                        <wps:cNvSpPr>
                          <a:spLocks/>
                        </wps:cNvSpPr>
                        <wps:spPr bwMode="auto">
                          <a:xfrm>
                            <a:off x="720" y="-1623"/>
                            <a:ext cx="10804" cy="20"/>
                          </a:xfrm>
                          <a:custGeom>
                            <a:avLst/>
                            <a:gdLst>
                              <a:gd name="T0" fmla="*/ 6856 w 10804"/>
                              <a:gd name="T1" fmla="*/ 0 h 20"/>
                              <a:gd name="T2" fmla="*/ 6906 w 10804"/>
                              <a:gd name="T3" fmla="*/ 0 h 20"/>
                            </a:gdLst>
                            <a:ahLst/>
                            <a:cxnLst>
                              <a:cxn ang="0">
                                <a:pos x="T0" y="T1"/>
                              </a:cxn>
                              <a:cxn ang="0">
                                <a:pos x="T2" y="T3"/>
                              </a:cxn>
                            </a:cxnLst>
                            <a:rect l="0" t="0" r="r" b="b"/>
                            <a:pathLst>
                              <a:path w="10804" h="20">
                                <a:moveTo>
                                  <a:pt x="6856" y="0"/>
                                </a:moveTo>
                                <a:lnTo>
                                  <a:pt x="69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777412" name="Freeform 392"/>
                        <wps:cNvSpPr>
                          <a:spLocks/>
                        </wps:cNvSpPr>
                        <wps:spPr bwMode="auto">
                          <a:xfrm>
                            <a:off x="720" y="-1623"/>
                            <a:ext cx="10804" cy="20"/>
                          </a:xfrm>
                          <a:custGeom>
                            <a:avLst/>
                            <a:gdLst>
                              <a:gd name="T0" fmla="*/ 6906 w 10804"/>
                              <a:gd name="T1" fmla="*/ 0 h 20"/>
                              <a:gd name="T2" fmla="*/ 6956 w 10804"/>
                              <a:gd name="T3" fmla="*/ 0 h 20"/>
                            </a:gdLst>
                            <a:ahLst/>
                            <a:cxnLst>
                              <a:cxn ang="0">
                                <a:pos x="T0" y="T1"/>
                              </a:cxn>
                              <a:cxn ang="0">
                                <a:pos x="T2" y="T3"/>
                              </a:cxn>
                            </a:cxnLst>
                            <a:rect l="0" t="0" r="r" b="b"/>
                            <a:pathLst>
                              <a:path w="10804" h="20">
                                <a:moveTo>
                                  <a:pt x="6906" y="0"/>
                                </a:moveTo>
                                <a:lnTo>
                                  <a:pt x="69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886726" name="Freeform 393"/>
                        <wps:cNvSpPr>
                          <a:spLocks/>
                        </wps:cNvSpPr>
                        <wps:spPr bwMode="auto">
                          <a:xfrm>
                            <a:off x="720" y="-1623"/>
                            <a:ext cx="10804" cy="20"/>
                          </a:xfrm>
                          <a:custGeom>
                            <a:avLst/>
                            <a:gdLst>
                              <a:gd name="T0" fmla="*/ 6956 w 10804"/>
                              <a:gd name="T1" fmla="*/ 0 h 20"/>
                              <a:gd name="T2" fmla="*/ 7006 w 10804"/>
                              <a:gd name="T3" fmla="*/ 0 h 20"/>
                            </a:gdLst>
                            <a:ahLst/>
                            <a:cxnLst>
                              <a:cxn ang="0">
                                <a:pos x="T0" y="T1"/>
                              </a:cxn>
                              <a:cxn ang="0">
                                <a:pos x="T2" y="T3"/>
                              </a:cxn>
                            </a:cxnLst>
                            <a:rect l="0" t="0" r="r" b="b"/>
                            <a:pathLst>
                              <a:path w="10804" h="20">
                                <a:moveTo>
                                  <a:pt x="6956" y="0"/>
                                </a:moveTo>
                                <a:lnTo>
                                  <a:pt x="70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403837" name="Freeform 394"/>
                        <wps:cNvSpPr>
                          <a:spLocks/>
                        </wps:cNvSpPr>
                        <wps:spPr bwMode="auto">
                          <a:xfrm>
                            <a:off x="720" y="-1623"/>
                            <a:ext cx="10804" cy="20"/>
                          </a:xfrm>
                          <a:custGeom>
                            <a:avLst/>
                            <a:gdLst>
                              <a:gd name="T0" fmla="*/ 7006 w 10804"/>
                              <a:gd name="T1" fmla="*/ 0 h 20"/>
                              <a:gd name="T2" fmla="*/ 7056 w 10804"/>
                              <a:gd name="T3" fmla="*/ 0 h 20"/>
                            </a:gdLst>
                            <a:ahLst/>
                            <a:cxnLst>
                              <a:cxn ang="0">
                                <a:pos x="T0" y="T1"/>
                              </a:cxn>
                              <a:cxn ang="0">
                                <a:pos x="T2" y="T3"/>
                              </a:cxn>
                            </a:cxnLst>
                            <a:rect l="0" t="0" r="r" b="b"/>
                            <a:pathLst>
                              <a:path w="10804" h="20">
                                <a:moveTo>
                                  <a:pt x="7006" y="0"/>
                                </a:moveTo>
                                <a:lnTo>
                                  <a:pt x="7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583505" name="Freeform 395"/>
                        <wps:cNvSpPr>
                          <a:spLocks/>
                        </wps:cNvSpPr>
                        <wps:spPr bwMode="auto">
                          <a:xfrm>
                            <a:off x="720" y="-1623"/>
                            <a:ext cx="10804" cy="20"/>
                          </a:xfrm>
                          <a:custGeom>
                            <a:avLst/>
                            <a:gdLst>
                              <a:gd name="T0" fmla="*/ 7056 w 10804"/>
                              <a:gd name="T1" fmla="*/ 0 h 20"/>
                              <a:gd name="T2" fmla="*/ 7106 w 10804"/>
                              <a:gd name="T3" fmla="*/ 0 h 20"/>
                            </a:gdLst>
                            <a:ahLst/>
                            <a:cxnLst>
                              <a:cxn ang="0">
                                <a:pos x="T0" y="T1"/>
                              </a:cxn>
                              <a:cxn ang="0">
                                <a:pos x="T2" y="T3"/>
                              </a:cxn>
                            </a:cxnLst>
                            <a:rect l="0" t="0" r="r" b="b"/>
                            <a:pathLst>
                              <a:path w="10804" h="20">
                                <a:moveTo>
                                  <a:pt x="7056" y="0"/>
                                </a:moveTo>
                                <a:lnTo>
                                  <a:pt x="71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5388160" name="Freeform 396"/>
                        <wps:cNvSpPr>
                          <a:spLocks/>
                        </wps:cNvSpPr>
                        <wps:spPr bwMode="auto">
                          <a:xfrm>
                            <a:off x="720" y="-1623"/>
                            <a:ext cx="10804" cy="20"/>
                          </a:xfrm>
                          <a:custGeom>
                            <a:avLst/>
                            <a:gdLst>
                              <a:gd name="T0" fmla="*/ 7106 w 10804"/>
                              <a:gd name="T1" fmla="*/ 0 h 20"/>
                              <a:gd name="T2" fmla="*/ 7156 w 10804"/>
                              <a:gd name="T3" fmla="*/ 0 h 20"/>
                            </a:gdLst>
                            <a:ahLst/>
                            <a:cxnLst>
                              <a:cxn ang="0">
                                <a:pos x="T0" y="T1"/>
                              </a:cxn>
                              <a:cxn ang="0">
                                <a:pos x="T2" y="T3"/>
                              </a:cxn>
                            </a:cxnLst>
                            <a:rect l="0" t="0" r="r" b="b"/>
                            <a:pathLst>
                              <a:path w="10804" h="20">
                                <a:moveTo>
                                  <a:pt x="7106" y="0"/>
                                </a:moveTo>
                                <a:lnTo>
                                  <a:pt x="71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7804148" name="Freeform 397"/>
                        <wps:cNvSpPr>
                          <a:spLocks/>
                        </wps:cNvSpPr>
                        <wps:spPr bwMode="auto">
                          <a:xfrm>
                            <a:off x="720" y="-1623"/>
                            <a:ext cx="10804" cy="20"/>
                          </a:xfrm>
                          <a:custGeom>
                            <a:avLst/>
                            <a:gdLst>
                              <a:gd name="T0" fmla="*/ 7156 w 10804"/>
                              <a:gd name="T1" fmla="*/ 0 h 20"/>
                              <a:gd name="T2" fmla="*/ 7206 w 10804"/>
                              <a:gd name="T3" fmla="*/ 0 h 20"/>
                            </a:gdLst>
                            <a:ahLst/>
                            <a:cxnLst>
                              <a:cxn ang="0">
                                <a:pos x="T0" y="T1"/>
                              </a:cxn>
                              <a:cxn ang="0">
                                <a:pos x="T2" y="T3"/>
                              </a:cxn>
                            </a:cxnLst>
                            <a:rect l="0" t="0" r="r" b="b"/>
                            <a:pathLst>
                              <a:path w="10804" h="20">
                                <a:moveTo>
                                  <a:pt x="7156" y="0"/>
                                </a:moveTo>
                                <a:lnTo>
                                  <a:pt x="72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338270" name="Freeform 398"/>
                        <wps:cNvSpPr>
                          <a:spLocks/>
                        </wps:cNvSpPr>
                        <wps:spPr bwMode="auto">
                          <a:xfrm>
                            <a:off x="720" y="-1623"/>
                            <a:ext cx="10804" cy="20"/>
                          </a:xfrm>
                          <a:custGeom>
                            <a:avLst/>
                            <a:gdLst>
                              <a:gd name="T0" fmla="*/ 7206 w 10804"/>
                              <a:gd name="T1" fmla="*/ 0 h 20"/>
                              <a:gd name="T2" fmla="*/ 7256 w 10804"/>
                              <a:gd name="T3" fmla="*/ 0 h 20"/>
                            </a:gdLst>
                            <a:ahLst/>
                            <a:cxnLst>
                              <a:cxn ang="0">
                                <a:pos x="T0" y="T1"/>
                              </a:cxn>
                              <a:cxn ang="0">
                                <a:pos x="T2" y="T3"/>
                              </a:cxn>
                            </a:cxnLst>
                            <a:rect l="0" t="0" r="r" b="b"/>
                            <a:pathLst>
                              <a:path w="10804" h="20">
                                <a:moveTo>
                                  <a:pt x="7206" y="0"/>
                                </a:moveTo>
                                <a:lnTo>
                                  <a:pt x="72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73242" name="Freeform 399"/>
                        <wps:cNvSpPr>
                          <a:spLocks/>
                        </wps:cNvSpPr>
                        <wps:spPr bwMode="auto">
                          <a:xfrm>
                            <a:off x="720" y="-1623"/>
                            <a:ext cx="10804" cy="20"/>
                          </a:xfrm>
                          <a:custGeom>
                            <a:avLst/>
                            <a:gdLst>
                              <a:gd name="T0" fmla="*/ 7256 w 10804"/>
                              <a:gd name="T1" fmla="*/ 0 h 20"/>
                              <a:gd name="T2" fmla="*/ 7308 w 10804"/>
                              <a:gd name="T3" fmla="*/ 0 h 20"/>
                            </a:gdLst>
                            <a:ahLst/>
                            <a:cxnLst>
                              <a:cxn ang="0">
                                <a:pos x="T0" y="T1"/>
                              </a:cxn>
                              <a:cxn ang="0">
                                <a:pos x="T2" y="T3"/>
                              </a:cxn>
                            </a:cxnLst>
                            <a:rect l="0" t="0" r="r" b="b"/>
                            <a:pathLst>
                              <a:path w="10804" h="20">
                                <a:moveTo>
                                  <a:pt x="7256" y="0"/>
                                </a:moveTo>
                                <a:lnTo>
                                  <a:pt x="73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168842" name="Freeform 400"/>
                        <wps:cNvSpPr>
                          <a:spLocks/>
                        </wps:cNvSpPr>
                        <wps:spPr bwMode="auto">
                          <a:xfrm>
                            <a:off x="720" y="-1623"/>
                            <a:ext cx="10804" cy="20"/>
                          </a:xfrm>
                          <a:custGeom>
                            <a:avLst/>
                            <a:gdLst>
                              <a:gd name="T0" fmla="*/ 7308 w 10804"/>
                              <a:gd name="T1" fmla="*/ 0 h 20"/>
                              <a:gd name="T2" fmla="*/ 7358 w 10804"/>
                              <a:gd name="T3" fmla="*/ 0 h 20"/>
                            </a:gdLst>
                            <a:ahLst/>
                            <a:cxnLst>
                              <a:cxn ang="0">
                                <a:pos x="T0" y="T1"/>
                              </a:cxn>
                              <a:cxn ang="0">
                                <a:pos x="T2" y="T3"/>
                              </a:cxn>
                            </a:cxnLst>
                            <a:rect l="0" t="0" r="r" b="b"/>
                            <a:pathLst>
                              <a:path w="10804" h="20">
                                <a:moveTo>
                                  <a:pt x="7308" y="0"/>
                                </a:moveTo>
                                <a:lnTo>
                                  <a:pt x="73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465223" name="Freeform 401"/>
                        <wps:cNvSpPr>
                          <a:spLocks/>
                        </wps:cNvSpPr>
                        <wps:spPr bwMode="auto">
                          <a:xfrm>
                            <a:off x="720" y="-1623"/>
                            <a:ext cx="10804" cy="20"/>
                          </a:xfrm>
                          <a:custGeom>
                            <a:avLst/>
                            <a:gdLst>
                              <a:gd name="T0" fmla="*/ 7356 w 10804"/>
                              <a:gd name="T1" fmla="*/ 0 h 20"/>
                              <a:gd name="T2" fmla="*/ 7406 w 10804"/>
                              <a:gd name="T3" fmla="*/ 0 h 20"/>
                            </a:gdLst>
                            <a:ahLst/>
                            <a:cxnLst>
                              <a:cxn ang="0">
                                <a:pos x="T0" y="T1"/>
                              </a:cxn>
                              <a:cxn ang="0">
                                <a:pos x="T2" y="T3"/>
                              </a:cxn>
                            </a:cxnLst>
                            <a:rect l="0" t="0" r="r" b="b"/>
                            <a:pathLst>
                              <a:path w="10804" h="20">
                                <a:moveTo>
                                  <a:pt x="7356" y="0"/>
                                </a:moveTo>
                                <a:lnTo>
                                  <a:pt x="74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347727" name="Freeform 402"/>
                        <wps:cNvSpPr>
                          <a:spLocks/>
                        </wps:cNvSpPr>
                        <wps:spPr bwMode="auto">
                          <a:xfrm>
                            <a:off x="720" y="-1623"/>
                            <a:ext cx="10804" cy="20"/>
                          </a:xfrm>
                          <a:custGeom>
                            <a:avLst/>
                            <a:gdLst>
                              <a:gd name="T0" fmla="*/ 7406 w 10804"/>
                              <a:gd name="T1" fmla="*/ 0 h 20"/>
                              <a:gd name="T2" fmla="*/ 7456 w 10804"/>
                              <a:gd name="T3" fmla="*/ 0 h 20"/>
                            </a:gdLst>
                            <a:ahLst/>
                            <a:cxnLst>
                              <a:cxn ang="0">
                                <a:pos x="T0" y="T1"/>
                              </a:cxn>
                              <a:cxn ang="0">
                                <a:pos x="T2" y="T3"/>
                              </a:cxn>
                            </a:cxnLst>
                            <a:rect l="0" t="0" r="r" b="b"/>
                            <a:pathLst>
                              <a:path w="10804" h="20">
                                <a:moveTo>
                                  <a:pt x="7406" y="0"/>
                                </a:moveTo>
                                <a:lnTo>
                                  <a:pt x="74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8737380" name="Freeform 403"/>
                        <wps:cNvSpPr>
                          <a:spLocks/>
                        </wps:cNvSpPr>
                        <wps:spPr bwMode="auto">
                          <a:xfrm>
                            <a:off x="720" y="-1623"/>
                            <a:ext cx="10804" cy="20"/>
                          </a:xfrm>
                          <a:custGeom>
                            <a:avLst/>
                            <a:gdLst>
                              <a:gd name="T0" fmla="*/ 7456 w 10804"/>
                              <a:gd name="T1" fmla="*/ 0 h 20"/>
                              <a:gd name="T2" fmla="*/ 7506 w 10804"/>
                              <a:gd name="T3" fmla="*/ 0 h 20"/>
                            </a:gdLst>
                            <a:ahLst/>
                            <a:cxnLst>
                              <a:cxn ang="0">
                                <a:pos x="T0" y="T1"/>
                              </a:cxn>
                              <a:cxn ang="0">
                                <a:pos x="T2" y="T3"/>
                              </a:cxn>
                            </a:cxnLst>
                            <a:rect l="0" t="0" r="r" b="b"/>
                            <a:pathLst>
                              <a:path w="10804" h="20">
                                <a:moveTo>
                                  <a:pt x="7456" y="0"/>
                                </a:moveTo>
                                <a:lnTo>
                                  <a:pt x="75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291349" name="Freeform 404"/>
                        <wps:cNvSpPr>
                          <a:spLocks/>
                        </wps:cNvSpPr>
                        <wps:spPr bwMode="auto">
                          <a:xfrm>
                            <a:off x="720" y="-1623"/>
                            <a:ext cx="10804" cy="20"/>
                          </a:xfrm>
                          <a:custGeom>
                            <a:avLst/>
                            <a:gdLst>
                              <a:gd name="T0" fmla="*/ 7508 w 10804"/>
                              <a:gd name="T1" fmla="*/ 0 h 20"/>
                              <a:gd name="T2" fmla="*/ 7558 w 10804"/>
                              <a:gd name="T3" fmla="*/ 0 h 20"/>
                            </a:gdLst>
                            <a:ahLst/>
                            <a:cxnLst>
                              <a:cxn ang="0">
                                <a:pos x="T0" y="T1"/>
                              </a:cxn>
                              <a:cxn ang="0">
                                <a:pos x="T2" y="T3"/>
                              </a:cxn>
                            </a:cxnLst>
                            <a:rect l="0" t="0" r="r" b="b"/>
                            <a:pathLst>
                              <a:path w="10804" h="20">
                                <a:moveTo>
                                  <a:pt x="7508" y="0"/>
                                </a:moveTo>
                                <a:lnTo>
                                  <a:pt x="75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9497397" name="Freeform 405"/>
                        <wps:cNvSpPr>
                          <a:spLocks/>
                        </wps:cNvSpPr>
                        <wps:spPr bwMode="auto">
                          <a:xfrm>
                            <a:off x="720" y="-1623"/>
                            <a:ext cx="10804" cy="20"/>
                          </a:xfrm>
                          <a:custGeom>
                            <a:avLst/>
                            <a:gdLst>
                              <a:gd name="T0" fmla="*/ 7556 w 10804"/>
                              <a:gd name="T1" fmla="*/ 0 h 20"/>
                              <a:gd name="T2" fmla="*/ 7606 w 10804"/>
                              <a:gd name="T3" fmla="*/ 0 h 20"/>
                            </a:gdLst>
                            <a:ahLst/>
                            <a:cxnLst>
                              <a:cxn ang="0">
                                <a:pos x="T0" y="T1"/>
                              </a:cxn>
                              <a:cxn ang="0">
                                <a:pos x="T2" y="T3"/>
                              </a:cxn>
                            </a:cxnLst>
                            <a:rect l="0" t="0" r="r" b="b"/>
                            <a:pathLst>
                              <a:path w="10804" h="20">
                                <a:moveTo>
                                  <a:pt x="7556" y="0"/>
                                </a:moveTo>
                                <a:lnTo>
                                  <a:pt x="76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725497" name="Freeform 406"/>
                        <wps:cNvSpPr>
                          <a:spLocks/>
                        </wps:cNvSpPr>
                        <wps:spPr bwMode="auto">
                          <a:xfrm>
                            <a:off x="720" y="-1623"/>
                            <a:ext cx="10804" cy="20"/>
                          </a:xfrm>
                          <a:custGeom>
                            <a:avLst/>
                            <a:gdLst>
                              <a:gd name="T0" fmla="*/ 7606 w 10804"/>
                              <a:gd name="T1" fmla="*/ 0 h 20"/>
                              <a:gd name="T2" fmla="*/ 7656 w 10804"/>
                              <a:gd name="T3" fmla="*/ 0 h 20"/>
                            </a:gdLst>
                            <a:ahLst/>
                            <a:cxnLst>
                              <a:cxn ang="0">
                                <a:pos x="T0" y="T1"/>
                              </a:cxn>
                              <a:cxn ang="0">
                                <a:pos x="T2" y="T3"/>
                              </a:cxn>
                            </a:cxnLst>
                            <a:rect l="0" t="0" r="r" b="b"/>
                            <a:pathLst>
                              <a:path w="10804" h="20">
                                <a:moveTo>
                                  <a:pt x="7606" y="0"/>
                                </a:moveTo>
                                <a:lnTo>
                                  <a:pt x="76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9210" name="Freeform 407"/>
                        <wps:cNvSpPr>
                          <a:spLocks/>
                        </wps:cNvSpPr>
                        <wps:spPr bwMode="auto">
                          <a:xfrm>
                            <a:off x="720" y="-1623"/>
                            <a:ext cx="10804" cy="20"/>
                          </a:xfrm>
                          <a:custGeom>
                            <a:avLst/>
                            <a:gdLst>
                              <a:gd name="T0" fmla="*/ 7656 w 10804"/>
                              <a:gd name="T1" fmla="*/ 0 h 20"/>
                              <a:gd name="T2" fmla="*/ 7706 w 10804"/>
                              <a:gd name="T3" fmla="*/ 0 h 20"/>
                            </a:gdLst>
                            <a:ahLst/>
                            <a:cxnLst>
                              <a:cxn ang="0">
                                <a:pos x="T0" y="T1"/>
                              </a:cxn>
                              <a:cxn ang="0">
                                <a:pos x="T2" y="T3"/>
                              </a:cxn>
                            </a:cxnLst>
                            <a:rect l="0" t="0" r="r" b="b"/>
                            <a:pathLst>
                              <a:path w="10804" h="20">
                                <a:moveTo>
                                  <a:pt x="7656" y="0"/>
                                </a:moveTo>
                                <a:lnTo>
                                  <a:pt x="77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6294700" name="Freeform 408"/>
                        <wps:cNvSpPr>
                          <a:spLocks/>
                        </wps:cNvSpPr>
                        <wps:spPr bwMode="auto">
                          <a:xfrm>
                            <a:off x="720" y="-1623"/>
                            <a:ext cx="10804" cy="20"/>
                          </a:xfrm>
                          <a:custGeom>
                            <a:avLst/>
                            <a:gdLst>
                              <a:gd name="T0" fmla="*/ 7708 w 10804"/>
                              <a:gd name="T1" fmla="*/ 0 h 20"/>
                              <a:gd name="T2" fmla="*/ 7758 w 10804"/>
                              <a:gd name="T3" fmla="*/ 0 h 20"/>
                            </a:gdLst>
                            <a:ahLst/>
                            <a:cxnLst>
                              <a:cxn ang="0">
                                <a:pos x="T0" y="T1"/>
                              </a:cxn>
                              <a:cxn ang="0">
                                <a:pos x="T2" y="T3"/>
                              </a:cxn>
                            </a:cxnLst>
                            <a:rect l="0" t="0" r="r" b="b"/>
                            <a:pathLst>
                              <a:path w="10804" h="20">
                                <a:moveTo>
                                  <a:pt x="7708" y="0"/>
                                </a:moveTo>
                                <a:lnTo>
                                  <a:pt x="77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818234" name="Freeform 409"/>
                        <wps:cNvSpPr>
                          <a:spLocks/>
                        </wps:cNvSpPr>
                        <wps:spPr bwMode="auto">
                          <a:xfrm>
                            <a:off x="720" y="-1623"/>
                            <a:ext cx="10804" cy="20"/>
                          </a:xfrm>
                          <a:custGeom>
                            <a:avLst/>
                            <a:gdLst>
                              <a:gd name="T0" fmla="*/ 7758 w 10804"/>
                              <a:gd name="T1" fmla="*/ 0 h 20"/>
                              <a:gd name="T2" fmla="*/ 7808 w 10804"/>
                              <a:gd name="T3" fmla="*/ 0 h 20"/>
                            </a:gdLst>
                            <a:ahLst/>
                            <a:cxnLst>
                              <a:cxn ang="0">
                                <a:pos x="T0" y="T1"/>
                              </a:cxn>
                              <a:cxn ang="0">
                                <a:pos x="T2" y="T3"/>
                              </a:cxn>
                            </a:cxnLst>
                            <a:rect l="0" t="0" r="r" b="b"/>
                            <a:pathLst>
                              <a:path w="10804" h="20">
                                <a:moveTo>
                                  <a:pt x="7758" y="0"/>
                                </a:moveTo>
                                <a:lnTo>
                                  <a:pt x="78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5009155" name="Freeform 410"/>
                        <wps:cNvSpPr>
                          <a:spLocks/>
                        </wps:cNvSpPr>
                        <wps:spPr bwMode="auto">
                          <a:xfrm>
                            <a:off x="720" y="-1623"/>
                            <a:ext cx="10804" cy="20"/>
                          </a:xfrm>
                          <a:custGeom>
                            <a:avLst/>
                            <a:gdLst>
                              <a:gd name="T0" fmla="*/ 7806 w 10804"/>
                              <a:gd name="T1" fmla="*/ 0 h 20"/>
                              <a:gd name="T2" fmla="*/ 7856 w 10804"/>
                              <a:gd name="T3" fmla="*/ 0 h 20"/>
                            </a:gdLst>
                            <a:ahLst/>
                            <a:cxnLst>
                              <a:cxn ang="0">
                                <a:pos x="T0" y="T1"/>
                              </a:cxn>
                              <a:cxn ang="0">
                                <a:pos x="T2" y="T3"/>
                              </a:cxn>
                            </a:cxnLst>
                            <a:rect l="0" t="0" r="r" b="b"/>
                            <a:pathLst>
                              <a:path w="10804" h="20">
                                <a:moveTo>
                                  <a:pt x="7806" y="0"/>
                                </a:moveTo>
                                <a:lnTo>
                                  <a:pt x="7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433104" name="Freeform 411"/>
                        <wps:cNvSpPr>
                          <a:spLocks/>
                        </wps:cNvSpPr>
                        <wps:spPr bwMode="auto">
                          <a:xfrm>
                            <a:off x="720" y="-1623"/>
                            <a:ext cx="10804" cy="20"/>
                          </a:xfrm>
                          <a:custGeom>
                            <a:avLst/>
                            <a:gdLst>
                              <a:gd name="T0" fmla="*/ 7856 w 10804"/>
                              <a:gd name="T1" fmla="*/ 0 h 20"/>
                              <a:gd name="T2" fmla="*/ 7906 w 10804"/>
                              <a:gd name="T3" fmla="*/ 0 h 20"/>
                            </a:gdLst>
                            <a:ahLst/>
                            <a:cxnLst>
                              <a:cxn ang="0">
                                <a:pos x="T0" y="T1"/>
                              </a:cxn>
                              <a:cxn ang="0">
                                <a:pos x="T2" y="T3"/>
                              </a:cxn>
                            </a:cxnLst>
                            <a:rect l="0" t="0" r="r" b="b"/>
                            <a:pathLst>
                              <a:path w="10804" h="20">
                                <a:moveTo>
                                  <a:pt x="7856" y="0"/>
                                </a:moveTo>
                                <a:lnTo>
                                  <a:pt x="79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605518" name="Freeform 412"/>
                        <wps:cNvSpPr>
                          <a:spLocks/>
                        </wps:cNvSpPr>
                        <wps:spPr bwMode="auto">
                          <a:xfrm>
                            <a:off x="720" y="-1623"/>
                            <a:ext cx="10804" cy="20"/>
                          </a:xfrm>
                          <a:custGeom>
                            <a:avLst/>
                            <a:gdLst>
                              <a:gd name="T0" fmla="*/ 7906 w 10804"/>
                              <a:gd name="T1" fmla="*/ 0 h 20"/>
                              <a:gd name="T2" fmla="*/ 7956 w 10804"/>
                              <a:gd name="T3" fmla="*/ 0 h 20"/>
                            </a:gdLst>
                            <a:ahLst/>
                            <a:cxnLst>
                              <a:cxn ang="0">
                                <a:pos x="T0" y="T1"/>
                              </a:cxn>
                              <a:cxn ang="0">
                                <a:pos x="T2" y="T3"/>
                              </a:cxn>
                            </a:cxnLst>
                            <a:rect l="0" t="0" r="r" b="b"/>
                            <a:pathLst>
                              <a:path w="10804" h="20">
                                <a:moveTo>
                                  <a:pt x="7906" y="0"/>
                                </a:moveTo>
                                <a:lnTo>
                                  <a:pt x="79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111634" name="Freeform 413"/>
                        <wps:cNvSpPr>
                          <a:spLocks/>
                        </wps:cNvSpPr>
                        <wps:spPr bwMode="auto">
                          <a:xfrm>
                            <a:off x="720" y="-1623"/>
                            <a:ext cx="10804" cy="20"/>
                          </a:xfrm>
                          <a:custGeom>
                            <a:avLst/>
                            <a:gdLst>
                              <a:gd name="T0" fmla="*/ 7958 w 10804"/>
                              <a:gd name="T1" fmla="*/ 0 h 20"/>
                              <a:gd name="T2" fmla="*/ 8008 w 10804"/>
                              <a:gd name="T3" fmla="*/ 0 h 20"/>
                            </a:gdLst>
                            <a:ahLst/>
                            <a:cxnLst>
                              <a:cxn ang="0">
                                <a:pos x="T0" y="T1"/>
                              </a:cxn>
                              <a:cxn ang="0">
                                <a:pos x="T2" y="T3"/>
                              </a:cxn>
                            </a:cxnLst>
                            <a:rect l="0" t="0" r="r" b="b"/>
                            <a:pathLst>
                              <a:path w="10804" h="20">
                                <a:moveTo>
                                  <a:pt x="7958" y="0"/>
                                </a:moveTo>
                                <a:lnTo>
                                  <a:pt x="80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2795691" name="Freeform 414"/>
                        <wps:cNvSpPr>
                          <a:spLocks/>
                        </wps:cNvSpPr>
                        <wps:spPr bwMode="auto">
                          <a:xfrm>
                            <a:off x="720" y="-1623"/>
                            <a:ext cx="10804" cy="20"/>
                          </a:xfrm>
                          <a:custGeom>
                            <a:avLst/>
                            <a:gdLst>
                              <a:gd name="T0" fmla="*/ 8006 w 10804"/>
                              <a:gd name="T1" fmla="*/ 0 h 20"/>
                              <a:gd name="T2" fmla="*/ 8056 w 10804"/>
                              <a:gd name="T3" fmla="*/ 0 h 20"/>
                            </a:gdLst>
                            <a:ahLst/>
                            <a:cxnLst>
                              <a:cxn ang="0">
                                <a:pos x="T0" y="T1"/>
                              </a:cxn>
                              <a:cxn ang="0">
                                <a:pos x="T2" y="T3"/>
                              </a:cxn>
                            </a:cxnLst>
                            <a:rect l="0" t="0" r="r" b="b"/>
                            <a:pathLst>
                              <a:path w="10804" h="20">
                                <a:moveTo>
                                  <a:pt x="8006" y="0"/>
                                </a:moveTo>
                                <a:lnTo>
                                  <a:pt x="8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29020" name="Freeform 415"/>
                        <wps:cNvSpPr>
                          <a:spLocks/>
                        </wps:cNvSpPr>
                        <wps:spPr bwMode="auto">
                          <a:xfrm>
                            <a:off x="720" y="-1623"/>
                            <a:ext cx="10804" cy="20"/>
                          </a:xfrm>
                          <a:custGeom>
                            <a:avLst/>
                            <a:gdLst>
                              <a:gd name="T0" fmla="*/ 8056 w 10804"/>
                              <a:gd name="T1" fmla="*/ 0 h 20"/>
                              <a:gd name="T2" fmla="*/ 8091 w 10804"/>
                              <a:gd name="T3" fmla="*/ 0 h 20"/>
                            </a:gdLst>
                            <a:ahLst/>
                            <a:cxnLst>
                              <a:cxn ang="0">
                                <a:pos x="T0" y="T1"/>
                              </a:cxn>
                              <a:cxn ang="0">
                                <a:pos x="T2" y="T3"/>
                              </a:cxn>
                            </a:cxnLst>
                            <a:rect l="0" t="0" r="r" b="b"/>
                            <a:pathLst>
                              <a:path w="10804" h="20">
                                <a:moveTo>
                                  <a:pt x="8056" y="0"/>
                                </a:moveTo>
                                <a:lnTo>
                                  <a:pt x="809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474439" name="Freeform 416"/>
                        <wps:cNvSpPr>
                          <a:spLocks/>
                        </wps:cNvSpPr>
                        <wps:spPr bwMode="auto">
                          <a:xfrm>
                            <a:off x="720" y="-1623"/>
                            <a:ext cx="10804" cy="20"/>
                          </a:xfrm>
                          <a:custGeom>
                            <a:avLst/>
                            <a:gdLst>
                              <a:gd name="T0" fmla="*/ 8101 w 10804"/>
                              <a:gd name="T1" fmla="*/ 0 h 20"/>
                              <a:gd name="T2" fmla="*/ 8151 w 10804"/>
                              <a:gd name="T3" fmla="*/ 0 h 20"/>
                            </a:gdLst>
                            <a:ahLst/>
                            <a:cxnLst>
                              <a:cxn ang="0">
                                <a:pos x="T0" y="T1"/>
                              </a:cxn>
                              <a:cxn ang="0">
                                <a:pos x="T2" y="T3"/>
                              </a:cxn>
                            </a:cxnLst>
                            <a:rect l="0" t="0" r="r" b="b"/>
                            <a:pathLst>
                              <a:path w="10804" h="20">
                                <a:moveTo>
                                  <a:pt x="8101" y="0"/>
                                </a:moveTo>
                                <a:lnTo>
                                  <a:pt x="81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324610" name="Freeform 417"/>
                        <wps:cNvSpPr>
                          <a:spLocks/>
                        </wps:cNvSpPr>
                        <wps:spPr bwMode="auto">
                          <a:xfrm>
                            <a:off x="720" y="-1623"/>
                            <a:ext cx="10804" cy="20"/>
                          </a:xfrm>
                          <a:custGeom>
                            <a:avLst/>
                            <a:gdLst>
                              <a:gd name="T0" fmla="*/ 8151 w 10804"/>
                              <a:gd name="T1" fmla="*/ 0 h 20"/>
                              <a:gd name="T2" fmla="*/ 8202 w 10804"/>
                              <a:gd name="T3" fmla="*/ 0 h 20"/>
                            </a:gdLst>
                            <a:ahLst/>
                            <a:cxnLst>
                              <a:cxn ang="0">
                                <a:pos x="T0" y="T1"/>
                              </a:cxn>
                              <a:cxn ang="0">
                                <a:pos x="T2" y="T3"/>
                              </a:cxn>
                            </a:cxnLst>
                            <a:rect l="0" t="0" r="r" b="b"/>
                            <a:pathLst>
                              <a:path w="10804" h="20">
                                <a:moveTo>
                                  <a:pt x="8151" y="0"/>
                                </a:moveTo>
                                <a:lnTo>
                                  <a:pt x="82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524668" name="Freeform 418"/>
                        <wps:cNvSpPr>
                          <a:spLocks/>
                        </wps:cNvSpPr>
                        <wps:spPr bwMode="auto">
                          <a:xfrm>
                            <a:off x="720" y="-1623"/>
                            <a:ext cx="10804" cy="20"/>
                          </a:xfrm>
                          <a:custGeom>
                            <a:avLst/>
                            <a:gdLst>
                              <a:gd name="T0" fmla="*/ 8203 w 10804"/>
                              <a:gd name="T1" fmla="*/ 0 h 20"/>
                              <a:gd name="T2" fmla="*/ 8253 w 10804"/>
                              <a:gd name="T3" fmla="*/ 0 h 20"/>
                            </a:gdLst>
                            <a:ahLst/>
                            <a:cxnLst>
                              <a:cxn ang="0">
                                <a:pos x="T0" y="T1"/>
                              </a:cxn>
                              <a:cxn ang="0">
                                <a:pos x="T2" y="T3"/>
                              </a:cxn>
                            </a:cxnLst>
                            <a:rect l="0" t="0" r="r" b="b"/>
                            <a:pathLst>
                              <a:path w="10804" h="20">
                                <a:moveTo>
                                  <a:pt x="8203" y="0"/>
                                </a:moveTo>
                                <a:lnTo>
                                  <a:pt x="82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8450042" name="Freeform 419"/>
                        <wps:cNvSpPr>
                          <a:spLocks/>
                        </wps:cNvSpPr>
                        <wps:spPr bwMode="auto">
                          <a:xfrm>
                            <a:off x="720" y="-1623"/>
                            <a:ext cx="10804" cy="20"/>
                          </a:xfrm>
                          <a:custGeom>
                            <a:avLst/>
                            <a:gdLst>
                              <a:gd name="T0" fmla="*/ 8253 w 10804"/>
                              <a:gd name="T1" fmla="*/ 0 h 20"/>
                              <a:gd name="T2" fmla="*/ 8303 w 10804"/>
                              <a:gd name="T3" fmla="*/ 0 h 20"/>
                            </a:gdLst>
                            <a:ahLst/>
                            <a:cxnLst>
                              <a:cxn ang="0">
                                <a:pos x="T0" y="T1"/>
                              </a:cxn>
                              <a:cxn ang="0">
                                <a:pos x="T2" y="T3"/>
                              </a:cxn>
                            </a:cxnLst>
                            <a:rect l="0" t="0" r="r" b="b"/>
                            <a:pathLst>
                              <a:path w="10804" h="20">
                                <a:moveTo>
                                  <a:pt x="8253" y="0"/>
                                </a:moveTo>
                                <a:lnTo>
                                  <a:pt x="83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2056710" name="Freeform 420"/>
                        <wps:cNvSpPr>
                          <a:spLocks/>
                        </wps:cNvSpPr>
                        <wps:spPr bwMode="auto">
                          <a:xfrm>
                            <a:off x="720" y="-1623"/>
                            <a:ext cx="10804" cy="20"/>
                          </a:xfrm>
                          <a:custGeom>
                            <a:avLst/>
                            <a:gdLst>
                              <a:gd name="T0" fmla="*/ 8302 w 10804"/>
                              <a:gd name="T1" fmla="*/ 0 h 20"/>
                              <a:gd name="T2" fmla="*/ 8352 w 10804"/>
                              <a:gd name="T3" fmla="*/ 0 h 20"/>
                            </a:gdLst>
                            <a:ahLst/>
                            <a:cxnLst>
                              <a:cxn ang="0">
                                <a:pos x="T0" y="T1"/>
                              </a:cxn>
                              <a:cxn ang="0">
                                <a:pos x="T2" y="T3"/>
                              </a:cxn>
                            </a:cxnLst>
                            <a:rect l="0" t="0" r="r" b="b"/>
                            <a:pathLst>
                              <a:path w="10804" h="20">
                                <a:moveTo>
                                  <a:pt x="8302" y="0"/>
                                </a:moveTo>
                                <a:lnTo>
                                  <a:pt x="8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43374" name="Freeform 421"/>
                        <wps:cNvSpPr>
                          <a:spLocks/>
                        </wps:cNvSpPr>
                        <wps:spPr bwMode="auto">
                          <a:xfrm>
                            <a:off x="720" y="-1623"/>
                            <a:ext cx="10804" cy="20"/>
                          </a:xfrm>
                          <a:custGeom>
                            <a:avLst/>
                            <a:gdLst>
                              <a:gd name="T0" fmla="*/ 8352 w 10804"/>
                              <a:gd name="T1" fmla="*/ 0 h 20"/>
                              <a:gd name="T2" fmla="*/ 8402 w 10804"/>
                              <a:gd name="T3" fmla="*/ 0 h 20"/>
                            </a:gdLst>
                            <a:ahLst/>
                            <a:cxnLst>
                              <a:cxn ang="0">
                                <a:pos x="T0" y="T1"/>
                              </a:cxn>
                              <a:cxn ang="0">
                                <a:pos x="T2" y="T3"/>
                              </a:cxn>
                            </a:cxnLst>
                            <a:rect l="0" t="0" r="r" b="b"/>
                            <a:pathLst>
                              <a:path w="10804" h="20">
                                <a:moveTo>
                                  <a:pt x="8352" y="0"/>
                                </a:moveTo>
                                <a:lnTo>
                                  <a:pt x="84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203217" name="Freeform 422"/>
                        <wps:cNvSpPr>
                          <a:spLocks/>
                        </wps:cNvSpPr>
                        <wps:spPr bwMode="auto">
                          <a:xfrm>
                            <a:off x="720" y="-1623"/>
                            <a:ext cx="10804" cy="20"/>
                          </a:xfrm>
                          <a:custGeom>
                            <a:avLst/>
                            <a:gdLst>
                              <a:gd name="T0" fmla="*/ 8402 w 10804"/>
                              <a:gd name="T1" fmla="*/ 0 h 20"/>
                              <a:gd name="T2" fmla="*/ 8452 w 10804"/>
                              <a:gd name="T3" fmla="*/ 0 h 20"/>
                            </a:gdLst>
                            <a:ahLst/>
                            <a:cxnLst>
                              <a:cxn ang="0">
                                <a:pos x="T0" y="T1"/>
                              </a:cxn>
                              <a:cxn ang="0">
                                <a:pos x="T2" y="T3"/>
                              </a:cxn>
                            </a:cxnLst>
                            <a:rect l="0" t="0" r="r" b="b"/>
                            <a:pathLst>
                              <a:path w="10804" h="20">
                                <a:moveTo>
                                  <a:pt x="8402" y="0"/>
                                </a:moveTo>
                                <a:lnTo>
                                  <a:pt x="84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105516" name="Freeform 423"/>
                        <wps:cNvSpPr>
                          <a:spLocks/>
                        </wps:cNvSpPr>
                        <wps:spPr bwMode="auto">
                          <a:xfrm>
                            <a:off x="720" y="-1623"/>
                            <a:ext cx="10804" cy="20"/>
                          </a:xfrm>
                          <a:custGeom>
                            <a:avLst/>
                            <a:gdLst>
                              <a:gd name="T0" fmla="*/ 8453 w 10804"/>
                              <a:gd name="T1" fmla="*/ 0 h 20"/>
                              <a:gd name="T2" fmla="*/ 8503 w 10804"/>
                              <a:gd name="T3" fmla="*/ 0 h 20"/>
                            </a:gdLst>
                            <a:ahLst/>
                            <a:cxnLst>
                              <a:cxn ang="0">
                                <a:pos x="T0" y="T1"/>
                              </a:cxn>
                              <a:cxn ang="0">
                                <a:pos x="T2" y="T3"/>
                              </a:cxn>
                            </a:cxnLst>
                            <a:rect l="0" t="0" r="r" b="b"/>
                            <a:pathLst>
                              <a:path w="10804" h="20">
                                <a:moveTo>
                                  <a:pt x="8453" y="0"/>
                                </a:moveTo>
                                <a:lnTo>
                                  <a:pt x="85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910305" name="Freeform 424"/>
                        <wps:cNvSpPr>
                          <a:spLocks/>
                        </wps:cNvSpPr>
                        <wps:spPr bwMode="auto">
                          <a:xfrm>
                            <a:off x="720" y="-1623"/>
                            <a:ext cx="10804" cy="20"/>
                          </a:xfrm>
                          <a:custGeom>
                            <a:avLst/>
                            <a:gdLst>
                              <a:gd name="T0" fmla="*/ 8503 w 10804"/>
                              <a:gd name="T1" fmla="*/ 0 h 20"/>
                              <a:gd name="T2" fmla="*/ 8553 w 10804"/>
                              <a:gd name="T3" fmla="*/ 0 h 20"/>
                            </a:gdLst>
                            <a:ahLst/>
                            <a:cxnLst>
                              <a:cxn ang="0">
                                <a:pos x="T0" y="T1"/>
                              </a:cxn>
                              <a:cxn ang="0">
                                <a:pos x="T2" y="T3"/>
                              </a:cxn>
                            </a:cxnLst>
                            <a:rect l="0" t="0" r="r" b="b"/>
                            <a:pathLst>
                              <a:path w="10804" h="20">
                                <a:moveTo>
                                  <a:pt x="8503" y="0"/>
                                </a:moveTo>
                                <a:lnTo>
                                  <a:pt x="85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874577" name="Freeform 425"/>
                        <wps:cNvSpPr>
                          <a:spLocks/>
                        </wps:cNvSpPr>
                        <wps:spPr bwMode="auto">
                          <a:xfrm>
                            <a:off x="720" y="-1623"/>
                            <a:ext cx="10804" cy="20"/>
                          </a:xfrm>
                          <a:custGeom>
                            <a:avLst/>
                            <a:gdLst>
                              <a:gd name="T0" fmla="*/ 8553 w 10804"/>
                              <a:gd name="T1" fmla="*/ 0 h 20"/>
                              <a:gd name="T2" fmla="*/ 8603 w 10804"/>
                              <a:gd name="T3" fmla="*/ 0 h 20"/>
                            </a:gdLst>
                            <a:ahLst/>
                            <a:cxnLst>
                              <a:cxn ang="0">
                                <a:pos x="T0" y="T1"/>
                              </a:cxn>
                              <a:cxn ang="0">
                                <a:pos x="T2" y="T3"/>
                              </a:cxn>
                            </a:cxnLst>
                            <a:rect l="0" t="0" r="r" b="b"/>
                            <a:pathLst>
                              <a:path w="10804" h="20">
                                <a:moveTo>
                                  <a:pt x="8553" y="0"/>
                                </a:moveTo>
                                <a:lnTo>
                                  <a:pt x="86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297715" name="Freeform 426"/>
                        <wps:cNvSpPr>
                          <a:spLocks/>
                        </wps:cNvSpPr>
                        <wps:spPr bwMode="auto">
                          <a:xfrm>
                            <a:off x="720" y="-1623"/>
                            <a:ext cx="10804" cy="20"/>
                          </a:xfrm>
                          <a:custGeom>
                            <a:avLst/>
                            <a:gdLst>
                              <a:gd name="T0" fmla="*/ 8603 w 10804"/>
                              <a:gd name="T1" fmla="*/ 0 h 20"/>
                              <a:gd name="T2" fmla="*/ 8653 w 10804"/>
                              <a:gd name="T3" fmla="*/ 0 h 20"/>
                            </a:gdLst>
                            <a:ahLst/>
                            <a:cxnLst>
                              <a:cxn ang="0">
                                <a:pos x="T0" y="T1"/>
                              </a:cxn>
                              <a:cxn ang="0">
                                <a:pos x="T2" y="T3"/>
                              </a:cxn>
                            </a:cxnLst>
                            <a:rect l="0" t="0" r="r" b="b"/>
                            <a:pathLst>
                              <a:path w="10804" h="20">
                                <a:moveTo>
                                  <a:pt x="8603" y="0"/>
                                </a:moveTo>
                                <a:lnTo>
                                  <a:pt x="8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408256" name="Freeform 427"/>
                        <wps:cNvSpPr>
                          <a:spLocks/>
                        </wps:cNvSpPr>
                        <wps:spPr bwMode="auto">
                          <a:xfrm>
                            <a:off x="720" y="-1623"/>
                            <a:ext cx="10804" cy="20"/>
                          </a:xfrm>
                          <a:custGeom>
                            <a:avLst/>
                            <a:gdLst>
                              <a:gd name="T0" fmla="*/ 8653 w 10804"/>
                              <a:gd name="T1" fmla="*/ 0 h 20"/>
                              <a:gd name="T2" fmla="*/ 8703 w 10804"/>
                              <a:gd name="T3" fmla="*/ 0 h 20"/>
                            </a:gdLst>
                            <a:ahLst/>
                            <a:cxnLst>
                              <a:cxn ang="0">
                                <a:pos x="T0" y="T1"/>
                              </a:cxn>
                              <a:cxn ang="0">
                                <a:pos x="T2" y="T3"/>
                              </a:cxn>
                            </a:cxnLst>
                            <a:rect l="0" t="0" r="r" b="b"/>
                            <a:pathLst>
                              <a:path w="10804" h="20">
                                <a:moveTo>
                                  <a:pt x="8653" y="0"/>
                                </a:moveTo>
                                <a:lnTo>
                                  <a:pt x="8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9204210" name="Freeform 428"/>
                        <wps:cNvSpPr>
                          <a:spLocks/>
                        </wps:cNvSpPr>
                        <wps:spPr bwMode="auto">
                          <a:xfrm>
                            <a:off x="720" y="-1623"/>
                            <a:ext cx="10804" cy="20"/>
                          </a:xfrm>
                          <a:custGeom>
                            <a:avLst/>
                            <a:gdLst>
                              <a:gd name="T0" fmla="*/ 8703 w 10804"/>
                              <a:gd name="T1" fmla="*/ 0 h 20"/>
                              <a:gd name="T2" fmla="*/ 8753 w 10804"/>
                              <a:gd name="T3" fmla="*/ 0 h 20"/>
                            </a:gdLst>
                            <a:ahLst/>
                            <a:cxnLst>
                              <a:cxn ang="0">
                                <a:pos x="T0" y="T1"/>
                              </a:cxn>
                              <a:cxn ang="0">
                                <a:pos x="T2" y="T3"/>
                              </a:cxn>
                            </a:cxnLst>
                            <a:rect l="0" t="0" r="r" b="b"/>
                            <a:pathLst>
                              <a:path w="10804" h="20">
                                <a:moveTo>
                                  <a:pt x="8703" y="0"/>
                                </a:moveTo>
                                <a:lnTo>
                                  <a:pt x="87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328942" name="Freeform 429"/>
                        <wps:cNvSpPr>
                          <a:spLocks/>
                        </wps:cNvSpPr>
                        <wps:spPr bwMode="auto">
                          <a:xfrm>
                            <a:off x="720" y="-1623"/>
                            <a:ext cx="10804" cy="20"/>
                          </a:xfrm>
                          <a:custGeom>
                            <a:avLst/>
                            <a:gdLst>
                              <a:gd name="T0" fmla="*/ 8753 w 10804"/>
                              <a:gd name="T1" fmla="*/ 0 h 20"/>
                              <a:gd name="T2" fmla="*/ 8803 w 10804"/>
                              <a:gd name="T3" fmla="*/ 0 h 20"/>
                            </a:gdLst>
                            <a:ahLst/>
                            <a:cxnLst>
                              <a:cxn ang="0">
                                <a:pos x="T0" y="T1"/>
                              </a:cxn>
                              <a:cxn ang="0">
                                <a:pos x="T2" y="T3"/>
                              </a:cxn>
                            </a:cxnLst>
                            <a:rect l="0" t="0" r="r" b="b"/>
                            <a:pathLst>
                              <a:path w="10804" h="20">
                                <a:moveTo>
                                  <a:pt x="8753" y="0"/>
                                </a:moveTo>
                                <a:lnTo>
                                  <a:pt x="88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260342" name="Freeform 430"/>
                        <wps:cNvSpPr>
                          <a:spLocks/>
                        </wps:cNvSpPr>
                        <wps:spPr bwMode="auto">
                          <a:xfrm>
                            <a:off x="720" y="-1623"/>
                            <a:ext cx="10804" cy="20"/>
                          </a:xfrm>
                          <a:custGeom>
                            <a:avLst/>
                            <a:gdLst>
                              <a:gd name="T0" fmla="*/ 8803 w 10804"/>
                              <a:gd name="T1" fmla="*/ 0 h 20"/>
                              <a:gd name="T2" fmla="*/ 8853 w 10804"/>
                              <a:gd name="T3" fmla="*/ 0 h 20"/>
                            </a:gdLst>
                            <a:ahLst/>
                            <a:cxnLst>
                              <a:cxn ang="0">
                                <a:pos x="T0" y="T1"/>
                              </a:cxn>
                              <a:cxn ang="0">
                                <a:pos x="T2" y="T3"/>
                              </a:cxn>
                            </a:cxnLst>
                            <a:rect l="0" t="0" r="r" b="b"/>
                            <a:pathLst>
                              <a:path w="10804" h="20">
                                <a:moveTo>
                                  <a:pt x="8803" y="0"/>
                                </a:moveTo>
                                <a:lnTo>
                                  <a:pt x="88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720035" name="Freeform 431"/>
                        <wps:cNvSpPr>
                          <a:spLocks/>
                        </wps:cNvSpPr>
                        <wps:spPr bwMode="auto">
                          <a:xfrm>
                            <a:off x="720" y="-1623"/>
                            <a:ext cx="10804" cy="20"/>
                          </a:xfrm>
                          <a:custGeom>
                            <a:avLst/>
                            <a:gdLst>
                              <a:gd name="T0" fmla="*/ 8853 w 10804"/>
                              <a:gd name="T1" fmla="*/ 0 h 20"/>
                              <a:gd name="T2" fmla="*/ 8903 w 10804"/>
                              <a:gd name="T3" fmla="*/ 0 h 20"/>
                            </a:gdLst>
                            <a:ahLst/>
                            <a:cxnLst>
                              <a:cxn ang="0">
                                <a:pos x="T0" y="T1"/>
                              </a:cxn>
                              <a:cxn ang="0">
                                <a:pos x="T2" y="T3"/>
                              </a:cxn>
                            </a:cxnLst>
                            <a:rect l="0" t="0" r="r" b="b"/>
                            <a:pathLst>
                              <a:path w="10804" h="20">
                                <a:moveTo>
                                  <a:pt x="8853" y="0"/>
                                </a:moveTo>
                                <a:lnTo>
                                  <a:pt x="89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920487" name="Freeform 432"/>
                        <wps:cNvSpPr>
                          <a:spLocks/>
                        </wps:cNvSpPr>
                        <wps:spPr bwMode="auto">
                          <a:xfrm>
                            <a:off x="720" y="-1623"/>
                            <a:ext cx="10804" cy="20"/>
                          </a:xfrm>
                          <a:custGeom>
                            <a:avLst/>
                            <a:gdLst>
                              <a:gd name="T0" fmla="*/ 8903 w 10804"/>
                              <a:gd name="T1" fmla="*/ 0 h 20"/>
                              <a:gd name="T2" fmla="*/ 8953 w 10804"/>
                              <a:gd name="T3" fmla="*/ 0 h 20"/>
                            </a:gdLst>
                            <a:ahLst/>
                            <a:cxnLst>
                              <a:cxn ang="0">
                                <a:pos x="T0" y="T1"/>
                              </a:cxn>
                              <a:cxn ang="0">
                                <a:pos x="T2" y="T3"/>
                              </a:cxn>
                            </a:cxnLst>
                            <a:rect l="0" t="0" r="r" b="b"/>
                            <a:pathLst>
                              <a:path w="10804" h="20">
                                <a:moveTo>
                                  <a:pt x="8903" y="0"/>
                                </a:moveTo>
                                <a:lnTo>
                                  <a:pt x="89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1252571" name="Freeform 433"/>
                        <wps:cNvSpPr>
                          <a:spLocks/>
                        </wps:cNvSpPr>
                        <wps:spPr bwMode="auto">
                          <a:xfrm>
                            <a:off x="720" y="-1623"/>
                            <a:ext cx="10804" cy="20"/>
                          </a:xfrm>
                          <a:custGeom>
                            <a:avLst/>
                            <a:gdLst>
                              <a:gd name="T0" fmla="*/ 8953 w 10804"/>
                              <a:gd name="T1" fmla="*/ 0 h 20"/>
                              <a:gd name="T2" fmla="*/ 9003 w 10804"/>
                              <a:gd name="T3" fmla="*/ 0 h 20"/>
                            </a:gdLst>
                            <a:ahLst/>
                            <a:cxnLst>
                              <a:cxn ang="0">
                                <a:pos x="T0" y="T1"/>
                              </a:cxn>
                              <a:cxn ang="0">
                                <a:pos x="T2" y="T3"/>
                              </a:cxn>
                            </a:cxnLst>
                            <a:rect l="0" t="0" r="r" b="b"/>
                            <a:pathLst>
                              <a:path w="10804" h="20">
                                <a:moveTo>
                                  <a:pt x="8953" y="0"/>
                                </a:moveTo>
                                <a:lnTo>
                                  <a:pt x="9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150226" name="Freeform 434"/>
                        <wps:cNvSpPr>
                          <a:spLocks/>
                        </wps:cNvSpPr>
                        <wps:spPr bwMode="auto">
                          <a:xfrm>
                            <a:off x="720" y="-1623"/>
                            <a:ext cx="10804" cy="20"/>
                          </a:xfrm>
                          <a:custGeom>
                            <a:avLst/>
                            <a:gdLst>
                              <a:gd name="T0" fmla="*/ 9003 w 10804"/>
                              <a:gd name="T1" fmla="*/ 0 h 20"/>
                              <a:gd name="T2" fmla="*/ 9053 w 10804"/>
                              <a:gd name="T3" fmla="*/ 0 h 20"/>
                            </a:gdLst>
                            <a:ahLst/>
                            <a:cxnLst>
                              <a:cxn ang="0">
                                <a:pos x="T0" y="T1"/>
                              </a:cxn>
                              <a:cxn ang="0">
                                <a:pos x="T2" y="T3"/>
                              </a:cxn>
                            </a:cxnLst>
                            <a:rect l="0" t="0" r="r" b="b"/>
                            <a:pathLst>
                              <a:path w="10804" h="20">
                                <a:moveTo>
                                  <a:pt x="9003" y="0"/>
                                </a:moveTo>
                                <a:lnTo>
                                  <a:pt x="90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552923" name="Freeform 435"/>
                        <wps:cNvSpPr>
                          <a:spLocks/>
                        </wps:cNvSpPr>
                        <wps:spPr bwMode="auto">
                          <a:xfrm>
                            <a:off x="720" y="-1623"/>
                            <a:ext cx="10804" cy="20"/>
                          </a:xfrm>
                          <a:custGeom>
                            <a:avLst/>
                            <a:gdLst>
                              <a:gd name="T0" fmla="*/ 9053 w 10804"/>
                              <a:gd name="T1" fmla="*/ 0 h 20"/>
                              <a:gd name="T2" fmla="*/ 9103 w 10804"/>
                              <a:gd name="T3" fmla="*/ 0 h 20"/>
                            </a:gdLst>
                            <a:ahLst/>
                            <a:cxnLst>
                              <a:cxn ang="0">
                                <a:pos x="T0" y="T1"/>
                              </a:cxn>
                              <a:cxn ang="0">
                                <a:pos x="T2" y="T3"/>
                              </a:cxn>
                            </a:cxnLst>
                            <a:rect l="0" t="0" r="r" b="b"/>
                            <a:pathLst>
                              <a:path w="10804" h="20">
                                <a:moveTo>
                                  <a:pt x="9053" y="0"/>
                                </a:moveTo>
                                <a:lnTo>
                                  <a:pt x="9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298080" name="Freeform 436"/>
                        <wps:cNvSpPr>
                          <a:spLocks/>
                        </wps:cNvSpPr>
                        <wps:spPr bwMode="auto">
                          <a:xfrm>
                            <a:off x="720" y="-1623"/>
                            <a:ext cx="10804" cy="20"/>
                          </a:xfrm>
                          <a:custGeom>
                            <a:avLst/>
                            <a:gdLst>
                              <a:gd name="T0" fmla="*/ 9103 w 10804"/>
                              <a:gd name="T1" fmla="*/ 0 h 20"/>
                              <a:gd name="T2" fmla="*/ 9153 w 10804"/>
                              <a:gd name="T3" fmla="*/ 0 h 20"/>
                            </a:gdLst>
                            <a:ahLst/>
                            <a:cxnLst>
                              <a:cxn ang="0">
                                <a:pos x="T0" y="T1"/>
                              </a:cxn>
                              <a:cxn ang="0">
                                <a:pos x="T2" y="T3"/>
                              </a:cxn>
                            </a:cxnLst>
                            <a:rect l="0" t="0" r="r" b="b"/>
                            <a:pathLst>
                              <a:path w="10804" h="20">
                                <a:moveTo>
                                  <a:pt x="9103" y="0"/>
                                </a:moveTo>
                                <a:lnTo>
                                  <a:pt x="91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34425" name="Freeform 437"/>
                        <wps:cNvSpPr>
                          <a:spLocks/>
                        </wps:cNvSpPr>
                        <wps:spPr bwMode="auto">
                          <a:xfrm>
                            <a:off x="720" y="-1623"/>
                            <a:ext cx="10804" cy="20"/>
                          </a:xfrm>
                          <a:custGeom>
                            <a:avLst/>
                            <a:gdLst>
                              <a:gd name="T0" fmla="*/ 9153 w 10804"/>
                              <a:gd name="T1" fmla="*/ 0 h 20"/>
                              <a:gd name="T2" fmla="*/ 9203 w 10804"/>
                              <a:gd name="T3" fmla="*/ 0 h 20"/>
                            </a:gdLst>
                            <a:ahLst/>
                            <a:cxnLst>
                              <a:cxn ang="0">
                                <a:pos x="T0" y="T1"/>
                              </a:cxn>
                              <a:cxn ang="0">
                                <a:pos x="T2" y="T3"/>
                              </a:cxn>
                            </a:cxnLst>
                            <a:rect l="0" t="0" r="r" b="b"/>
                            <a:pathLst>
                              <a:path w="10804" h="20">
                                <a:moveTo>
                                  <a:pt x="9153" y="0"/>
                                </a:moveTo>
                                <a:lnTo>
                                  <a:pt x="92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935080" name="Freeform 438"/>
                        <wps:cNvSpPr>
                          <a:spLocks/>
                        </wps:cNvSpPr>
                        <wps:spPr bwMode="auto">
                          <a:xfrm>
                            <a:off x="720" y="-1623"/>
                            <a:ext cx="10804" cy="20"/>
                          </a:xfrm>
                          <a:custGeom>
                            <a:avLst/>
                            <a:gdLst>
                              <a:gd name="T0" fmla="*/ 9203 w 10804"/>
                              <a:gd name="T1" fmla="*/ 0 h 20"/>
                              <a:gd name="T2" fmla="*/ 9253 w 10804"/>
                              <a:gd name="T3" fmla="*/ 0 h 20"/>
                            </a:gdLst>
                            <a:ahLst/>
                            <a:cxnLst>
                              <a:cxn ang="0">
                                <a:pos x="T0" y="T1"/>
                              </a:cxn>
                              <a:cxn ang="0">
                                <a:pos x="T2" y="T3"/>
                              </a:cxn>
                            </a:cxnLst>
                            <a:rect l="0" t="0" r="r" b="b"/>
                            <a:pathLst>
                              <a:path w="10804" h="20">
                                <a:moveTo>
                                  <a:pt x="9203" y="0"/>
                                </a:moveTo>
                                <a:lnTo>
                                  <a:pt x="92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5150676" name="Freeform 439"/>
                        <wps:cNvSpPr>
                          <a:spLocks/>
                        </wps:cNvSpPr>
                        <wps:spPr bwMode="auto">
                          <a:xfrm>
                            <a:off x="720" y="-1623"/>
                            <a:ext cx="10804" cy="20"/>
                          </a:xfrm>
                          <a:custGeom>
                            <a:avLst/>
                            <a:gdLst>
                              <a:gd name="T0" fmla="*/ 9253 w 10804"/>
                              <a:gd name="T1" fmla="*/ 0 h 20"/>
                              <a:gd name="T2" fmla="*/ 9303 w 10804"/>
                              <a:gd name="T3" fmla="*/ 0 h 20"/>
                            </a:gdLst>
                            <a:ahLst/>
                            <a:cxnLst>
                              <a:cxn ang="0">
                                <a:pos x="T0" y="T1"/>
                              </a:cxn>
                              <a:cxn ang="0">
                                <a:pos x="T2" y="T3"/>
                              </a:cxn>
                            </a:cxnLst>
                            <a:rect l="0" t="0" r="r" b="b"/>
                            <a:pathLst>
                              <a:path w="10804" h="20">
                                <a:moveTo>
                                  <a:pt x="9253" y="0"/>
                                </a:moveTo>
                                <a:lnTo>
                                  <a:pt x="93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039822" name="Freeform 440"/>
                        <wps:cNvSpPr>
                          <a:spLocks/>
                        </wps:cNvSpPr>
                        <wps:spPr bwMode="auto">
                          <a:xfrm>
                            <a:off x="720" y="-1623"/>
                            <a:ext cx="10804" cy="20"/>
                          </a:xfrm>
                          <a:custGeom>
                            <a:avLst/>
                            <a:gdLst>
                              <a:gd name="T0" fmla="*/ 9303 w 10804"/>
                              <a:gd name="T1" fmla="*/ 0 h 20"/>
                              <a:gd name="T2" fmla="*/ 9353 w 10804"/>
                              <a:gd name="T3" fmla="*/ 0 h 20"/>
                            </a:gdLst>
                            <a:ahLst/>
                            <a:cxnLst>
                              <a:cxn ang="0">
                                <a:pos x="T0" y="T1"/>
                              </a:cxn>
                              <a:cxn ang="0">
                                <a:pos x="T2" y="T3"/>
                              </a:cxn>
                            </a:cxnLst>
                            <a:rect l="0" t="0" r="r" b="b"/>
                            <a:pathLst>
                              <a:path w="10804" h="20">
                                <a:moveTo>
                                  <a:pt x="9303" y="0"/>
                                </a:moveTo>
                                <a:lnTo>
                                  <a:pt x="9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16599" name="Freeform 441"/>
                        <wps:cNvSpPr>
                          <a:spLocks/>
                        </wps:cNvSpPr>
                        <wps:spPr bwMode="auto">
                          <a:xfrm>
                            <a:off x="720" y="-1623"/>
                            <a:ext cx="10804" cy="20"/>
                          </a:xfrm>
                          <a:custGeom>
                            <a:avLst/>
                            <a:gdLst>
                              <a:gd name="T0" fmla="*/ 9353 w 10804"/>
                              <a:gd name="T1" fmla="*/ 0 h 20"/>
                              <a:gd name="T2" fmla="*/ 9403 w 10804"/>
                              <a:gd name="T3" fmla="*/ 0 h 20"/>
                            </a:gdLst>
                            <a:ahLst/>
                            <a:cxnLst>
                              <a:cxn ang="0">
                                <a:pos x="T0" y="T1"/>
                              </a:cxn>
                              <a:cxn ang="0">
                                <a:pos x="T2" y="T3"/>
                              </a:cxn>
                            </a:cxnLst>
                            <a:rect l="0" t="0" r="r" b="b"/>
                            <a:pathLst>
                              <a:path w="10804" h="20">
                                <a:moveTo>
                                  <a:pt x="9353" y="0"/>
                                </a:moveTo>
                                <a:lnTo>
                                  <a:pt x="9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095815" name="Freeform 442"/>
                        <wps:cNvSpPr>
                          <a:spLocks/>
                        </wps:cNvSpPr>
                        <wps:spPr bwMode="auto">
                          <a:xfrm>
                            <a:off x="720" y="-1623"/>
                            <a:ext cx="10804" cy="20"/>
                          </a:xfrm>
                          <a:custGeom>
                            <a:avLst/>
                            <a:gdLst>
                              <a:gd name="T0" fmla="*/ 9403 w 10804"/>
                              <a:gd name="T1" fmla="*/ 0 h 20"/>
                              <a:gd name="T2" fmla="*/ 9453 w 10804"/>
                              <a:gd name="T3" fmla="*/ 0 h 20"/>
                            </a:gdLst>
                            <a:ahLst/>
                            <a:cxnLst>
                              <a:cxn ang="0">
                                <a:pos x="T0" y="T1"/>
                              </a:cxn>
                              <a:cxn ang="0">
                                <a:pos x="T2" y="T3"/>
                              </a:cxn>
                            </a:cxnLst>
                            <a:rect l="0" t="0" r="r" b="b"/>
                            <a:pathLst>
                              <a:path w="10804" h="20">
                                <a:moveTo>
                                  <a:pt x="9403" y="0"/>
                                </a:moveTo>
                                <a:lnTo>
                                  <a:pt x="94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924398" name="Freeform 443"/>
                        <wps:cNvSpPr>
                          <a:spLocks/>
                        </wps:cNvSpPr>
                        <wps:spPr bwMode="auto">
                          <a:xfrm>
                            <a:off x="720" y="-1623"/>
                            <a:ext cx="10804" cy="20"/>
                          </a:xfrm>
                          <a:custGeom>
                            <a:avLst/>
                            <a:gdLst>
                              <a:gd name="T0" fmla="*/ 9453 w 10804"/>
                              <a:gd name="T1" fmla="*/ 0 h 20"/>
                              <a:gd name="T2" fmla="*/ 9503 w 10804"/>
                              <a:gd name="T3" fmla="*/ 0 h 20"/>
                            </a:gdLst>
                            <a:ahLst/>
                            <a:cxnLst>
                              <a:cxn ang="0">
                                <a:pos x="T0" y="T1"/>
                              </a:cxn>
                              <a:cxn ang="0">
                                <a:pos x="T2" y="T3"/>
                              </a:cxn>
                            </a:cxnLst>
                            <a:rect l="0" t="0" r="r" b="b"/>
                            <a:pathLst>
                              <a:path w="10804" h="20">
                                <a:moveTo>
                                  <a:pt x="9453" y="0"/>
                                </a:moveTo>
                                <a:lnTo>
                                  <a:pt x="95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156391" name="Freeform 444"/>
                        <wps:cNvSpPr>
                          <a:spLocks/>
                        </wps:cNvSpPr>
                        <wps:spPr bwMode="auto">
                          <a:xfrm>
                            <a:off x="720" y="-1623"/>
                            <a:ext cx="10804" cy="20"/>
                          </a:xfrm>
                          <a:custGeom>
                            <a:avLst/>
                            <a:gdLst>
                              <a:gd name="T0" fmla="*/ 9503 w 10804"/>
                              <a:gd name="T1" fmla="*/ 0 h 20"/>
                              <a:gd name="T2" fmla="*/ 9553 w 10804"/>
                              <a:gd name="T3" fmla="*/ 0 h 20"/>
                            </a:gdLst>
                            <a:ahLst/>
                            <a:cxnLst>
                              <a:cxn ang="0">
                                <a:pos x="T0" y="T1"/>
                              </a:cxn>
                              <a:cxn ang="0">
                                <a:pos x="T2" y="T3"/>
                              </a:cxn>
                            </a:cxnLst>
                            <a:rect l="0" t="0" r="r" b="b"/>
                            <a:pathLst>
                              <a:path w="10804" h="20">
                                <a:moveTo>
                                  <a:pt x="9503" y="0"/>
                                </a:moveTo>
                                <a:lnTo>
                                  <a:pt x="95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070654" name="Freeform 445"/>
                        <wps:cNvSpPr>
                          <a:spLocks/>
                        </wps:cNvSpPr>
                        <wps:spPr bwMode="auto">
                          <a:xfrm>
                            <a:off x="720" y="-1623"/>
                            <a:ext cx="10804" cy="20"/>
                          </a:xfrm>
                          <a:custGeom>
                            <a:avLst/>
                            <a:gdLst>
                              <a:gd name="T0" fmla="*/ 9553 w 10804"/>
                              <a:gd name="T1" fmla="*/ 0 h 20"/>
                              <a:gd name="T2" fmla="*/ 9603 w 10804"/>
                              <a:gd name="T3" fmla="*/ 0 h 20"/>
                            </a:gdLst>
                            <a:ahLst/>
                            <a:cxnLst>
                              <a:cxn ang="0">
                                <a:pos x="T0" y="T1"/>
                              </a:cxn>
                              <a:cxn ang="0">
                                <a:pos x="T2" y="T3"/>
                              </a:cxn>
                            </a:cxnLst>
                            <a:rect l="0" t="0" r="r" b="b"/>
                            <a:pathLst>
                              <a:path w="10804" h="20">
                                <a:moveTo>
                                  <a:pt x="9553" y="0"/>
                                </a:moveTo>
                                <a:lnTo>
                                  <a:pt x="96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858782" name="Freeform 446"/>
                        <wps:cNvSpPr>
                          <a:spLocks/>
                        </wps:cNvSpPr>
                        <wps:spPr bwMode="auto">
                          <a:xfrm>
                            <a:off x="720" y="-1623"/>
                            <a:ext cx="10804" cy="20"/>
                          </a:xfrm>
                          <a:custGeom>
                            <a:avLst/>
                            <a:gdLst>
                              <a:gd name="T0" fmla="*/ 9603 w 10804"/>
                              <a:gd name="T1" fmla="*/ 0 h 20"/>
                              <a:gd name="T2" fmla="*/ 9653 w 10804"/>
                              <a:gd name="T3" fmla="*/ 0 h 20"/>
                            </a:gdLst>
                            <a:ahLst/>
                            <a:cxnLst>
                              <a:cxn ang="0">
                                <a:pos x="T0" y="T1"/>
                              </a:cxn>
                              <a:cxn ang="0">
                                <a:pos x="T2" y="T3"/>
                              </a:cxn>
                            </a:cxnLst>
                            <a:rect l="0" t="0" r="r" b="b"/>
                            <a:pathLst>
                              <a:path w="10804" h="20">
                                <a:moveTo>
                                  <a:pt x="9603" y="0"/>
                                </a:moveTo>
                                <a:lnTo>
                                  <a:pt x="9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506971" name="Freeform 447"/>
                        <wps:cNvSpPr>
                          <a:spLocks/>
                        </wps:cNvSpPr>
                        <wps:spPr bwMode="auto">
                          <a:xfrm>
                            <a:off x="720" y="-1623"/>
                            <a:ext cx="10804" cy="20"/>
                          </a:xfrm>
                          <a:custGeom>
                            <a:avLst/>
                            <a:gdLst>
                              <a:gd name="T0" fmla="*/ 9653 w 10804"/>
                              <a:gd name="T1" fmla="*/ 0 h 20"/>
                              <a:gd name="T2" fmla="*/ 9703 w 10804"/>
                              <a:gd name="T3" fmla="*/ 0 h 20"/>
                            </a:gdLst>
                            <a:ahLst/>
                            <a:cxnLst>
                              <a:cxn ang="0">
                                <a:pos x="T0" y="T1"/>
                              </a:cxn>
                              <a:cxn ang="0">
                                <a:pos x="T2" y="T3"/>
                              </a:cxn>
                            </a:cxnLst>
                            <a:rect l="0" t="0" r="r" b="b"/>
                            <a:pathLst>
                              <a:path w="10804" h="20">
                                <a:moveTo>
                                  <a:pt x="9653" y="0"/>
                                </a:moveTo>
                                <a:lnTo>
                                  <a:pt x="9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762355" name="Freeform 448"/>
                        <wps:cNvSpPr>
                          <a:spLocks/>
                        </wps:cNvSpPr>
                        <wps:spPr bwMode="auto">
                          <a:xfrm>
                            <a:off x="720" y="-1623"/>
                            <a:ext cx="10804" cy="20"/>
                          </a:xfrm>
                          <a:custGeom>
                            <a:avLst/>
                            <a:gdLst>
                              <a:gd name="T0" fmla="*/ 9703 w 10804"/>
                              <a:gd name="T1" fmla="*/ 0 h 20"/>
                              <a:gd name="T2" fmla="*/ 9754 w 10804"/>
                              <a:gd name="T3" fmla="*/ 0 h 20"/>
                            </a:gdLst>
                            <a:ahLst/>
                            <a:cxnLst>
                              <a:cxn ang="0">
                                <a:pos x="T0" y="T1"/>
                              </a:cxn>
                              <a:cxn ang="0">
                                <a:pos x="T2" y="T3"/>
                              </a:cxn>
                            </a:cxnLst>
                            <a:rect l="0" t="0" r="r" b="b"/>
                            <a:pathLst>
                              <a:path w="10804" h="20">
                                <a:moveTo>
                                  <a:pt x="9703" y="0"/>
                                </a:moveTo>
                                <a:lnTo>
                                  <a:pt x="97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4894430" name="Freeform 449"/>
                        <wps:cNvSpPr>
                          <a:spLocks/>
                        </wps:cNvSpPr>
                        <wps:spPr bwMode="auto">
                          <a:xfrm>
                            <a:off x="720" y="-1623"/>
                            <a:ext cx="10804" cy="20"/>
                          </a:xfrm>
                          <a:custGeom>
                            <a:avLst/>
                            <a:gdLst>
                              <a:gd name="T0" fmla="*/ 9753 w 10804"/>
                              <a:gd name="T1" fmla="*/ 0 h 20"/>
                              <a:gd name="T2" fmla="*/ 9803 w 10804"/>
                              <a:gd name="T3" fmla="*/ 0 h 20"/>
                            </a:gdLst>
                            <a:ahLst/>
                            <a:cxnLst>
                              <a:cxn ang="0">
                                <a:pos x="T0" y="T1"/>
                              </a:cxn>
                              <a:cxn ang="0">
                                <a:pos x="T2" y="T3"/>
                              </a:cxn>
                            </a:cxnLst>
                            <a:rect l="0" t="0" r="r" b="b"/>
                            <a:pathLst>
                              <a:path w="10804" h="20">
                                <a:moveTo>
                                  <a:pt x="9753" y="0"/>
                                </a:moveTo>
                                <a:lnTo>
                                  <a:pt x="98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9126225" name="Freeform 450"/>
                        <wps:cNvSpPr>
                          <a:spLocks/>
                        </wps:cNvSpPr>
                        <wps:spPr bwMode="auto">
                          <a:xfrm>
                            <a:off x="720" y="-1623"/>
                            <a:ext cx="10804" cy="20"/>
                          </a:xfrm>
                          <a:custGeom>
                            <a:avLst/>
                            <a:gdLst>
                              <a:gd name="T0" fmla="*/ 9803 w 10804"/>
                              <a:gd name="T1" fmla="*/ 0 h 20"/>
                              <a:gd name="T2" fmla="*/ 9853 w 10804"/>
                              <a:gd name="T3" fmla="*/ 0 h 20"/>
                            </a:gdLst>
                            <a:ahLst/>
                            <a:cxnLst>
                              <a:cxn ang="0">
                                <a:pos x="T0" y="T1"/>
                              </a:cxn>
                              <a:cxn ang="0">
                                <a:pos x="T2" y="T3"/>
                              </a:cxn>
                            </a:cxnLst>
                            <a:rect l="0" t="0" r="r" b="b"/>
                            <a:pathLst>
                              <a:path w="10804" h="20">
                                <a:moveTo>
                                  <a:pt x="9803" y="0"/>
                                </a:moveTo>
                                <a:lnTo>
                                  <a:pt x="98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517411" name="Freeform 451"/>
                        <wps:cNvSpPr>
                          <a:spLocks/>
                        </wps:cNvSpPr>
                        <wps:spPr bwMode="auto">
                          <a:xfrm>
                            <a:off x="720" y="-1623"/>
                            <a:ext cx="10804" cy="20"/>
                          </a:xfrm>
                          <a:custGeom>
                            <a:avLst/>
                            <a:gdLst>
                              <a:gd name="T0" fmla="*/ 9853 w 10804"/>
                              <a:gd name="T1" fmla="*/ 0 h 20"/>
                              <a:gd name="T2" fmla="*/ 9903 w 10804"/>
                              <a:gd name="T3" fmla="*/ 0 h 20"/>
                            </a:gdLst>
                            <a:ahLst/>
                            <a:cxnLst>
                              <a:cxn ang="0">
                                <a:pos x="T0" y="T1"/>
                              </a:cxn>
                              <a:cxn ang="0">
                                <a:pos x="T2" y="T3"/>
                              </a:cxn>
                            </a:cxnLst>
                            <a:rect l="0" t="0" r="r" b="b"/>
                            <a:pathLst>
                              <a:path w="10804" h="20">
                                <a:moveTo>
                                  <a:pt x="9853" y="0"/>
                                </a:moveTo>
                                <a:lnTo>
                                  <a:pt x="99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7529797" name="Freeform 452"/>
                        <wps:cNvSpPr>
                          <a:spLocks/>
                        </wps:cNvSpPr>
                        <wps:spPr bwMode="auto">
                          <a:xfrm>
                            <a:off x="720" y="-1623"/>
                            <a:ext cx="10804" cy="20"/>
                          </a:xfrm>
                          <a:custGeom>
                            <a:avLst/>
                            <a:gdLst>
                              <a:gd name="T0" fmla="*/ 9904 w 10804"/>
                              <a:gd name="T1" fmla="*/ 0 h 20"/>
                              <a:gd name="T2" fmla="*/ 9954 w 10804"/>
                              <a:gd name="T3" fmla="*/ 0 h 20"/>
                            </a:gdLst>
                            <a:ahLst/>
                            <a:cxnLst>
                              <a:cxn ang="0">
                                <a:pos x="T0" y="T1"/>
                              </a:cxn>
                              <a:cxn ang="0">
                                <a:pos x="T2" y="T3"/>
                              </a:cxn>
                            </a:cxnLst>
                            <a:rect l="0" t="0" r="r" b="b"/>
                            <a:pathLst>
                              <a:path w="10804" h="20">
                                <a:moveTo>
                                  <a:pt x="9904" y="0"/>
                                </a:moveTo>
                                <a:lnTo>
                                  <a:pt x="99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860351" name="Freeform 453"/>
                        <wps:cNvSpPr>
                          <a:spLocks/>
                        </wps:cNvSpPr>
                        <wps:spPr bwMode="auto">
                          <a:xfrm>
                            <a:off x="720" y="-1623"/>
                            <a:ext cx="10804" cy="20"/>
                          </a:xfrm>
                          <a:custGeom>
                            <a:avLst/>
                            <a:gdLst>
                              <a:gd name="T0" fmla="*/ 9953 w 10804"/>
                              <a:gd name="T1" fmla="*/ 0 h 20"/>
                              <a:gd name="T2" fmla="*/ 10003 w 10804"/>
                              <a:gd name="T3" fmla="*/ 0 h 20"/>
                            </a:gdLst>
                            <a:ahLst/>
                            <a:cxnLst>
                              <a:cxn ang="0">
                                <a:pos x="T0" y="T1"/>
                              </a:cxn>
                              <a:cxn ang="0">
                                <a:pos x="T2" y="T3"/>
                              </a:cxn>
                            </a:cxnLst>
                            <a:rect l="0" t="0" r="r" b="b"/>
                            <a:pathLst>
                              <a:path w="10804" h="20">
                                <a:moveTo>
                                  <a:pt x="9953" y="0"/>
                                </a:moveTo>
                                <a:lnTo>
                                  <a:pt x="10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373447" name="Freeform 454"/>
                        <wps:cNvSpPr>
                          <a:spLocks/>
                        </wps:cNvSpPr>
                        <wps:spPr bwMode="auto">
                          <a:xfrm>
                            <a:off x="720" y="-1623"/>
                            <a:ext cx="10804" cy="20"/>
                          </a:xfrm>
                          <a:custGeom>
                            <a:avLst/>
                            <a:gdLst>
                              <a:gd name="T0" fmla="*/ 10003 w 10804"/>
                              <a:gd name="T1" fmla="*/ 0 h 20"/>
                              <a:gd name="T2" fmla="*/ 10053 w 10804"/>
                              <a:gd name="T3" fmla="*/ 0 h 20"/>
                            </a:gdLst>
                            <a:ahLst/>
                            <a:cxnLst>
                              <a:cxn ang="0">
                                <a:pos x="T0" y="T1"/>
                              </a:cxn>
                              <a:cxn ang="0">
                                <a:pos x="T2" y="T3"/>
                              </a:cxn>
                            </a:cxnLst>
                            <a:rect l="0" t="0" r="r" b="b"/>
                            <a:pathLst>
                              <a:path w="10804" h="20">
                                <a:moveTo>
                                  <a:pt x="10003" y="0"/>
                                </a:moveTo>
                                <a:lnTo>
                                  <a:pt x="100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186331" name="Freeform 455"/>
                        <wps:cNvSpPr>
                          <a:spLocks/>
                        </wps:cNvSpPr>
                        <wps:spPr bwMode="auto">
                          <a:xfrm>
                            <a:off x="720" y="-1623"/>
                            <a:ext cx="10804" cy="20"/>
                          </a:xfrm>
                          <a:custGeom>
                            <a:avLst/>
                            <a:gdLst>
                              <a:gd name="T0" fmla="*/ 10053 w 10804"/>
                              <a:gd name="T1" fmla="*/ 0 h 20"/>
                              <a:gd name="T2" fmla="*/ 10103 w 10804"/>
                              <a:gd name="T3" fmla="*/ 0 h 20"/>
                            </a:gdLst>
                            <a:ahLst/>
                            <a:cxnLst>
                              <a:cxn ang="0">
                                <a:pos x="T0" y="T1"/>
                              </a:cxn>
                              <a:cxn ang="0">
                                <a:pos x="T2" y="T3"/>
                              </a:cxn>
                            </a:cxnLst>
                            <a:rect l="0" t="0" r="r" b="b"/>
                            <a:pathLst>
                              <a:path w="10804" h="20">
                                <a:moveTo>
                                  <a:pt x="10053" y="0"/>
                                </a:moveTo>
                                <a:lnTo>
                                  <a:pt x="10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0823405" name="Freeform 456"/>
                        <wps:cNvSpPr>
                          <a:spLocks/>
                        </wps:cNvSpPr>
                        <wps:spPr bwMode="auto">
                          <a:xfrm>
                            <a:off x="720" y="-1623"/>
                            <a:ext cx="10804" cy="20"/>
                          </a:xfrm>
                          <a:custGeom>
                            <a:avLst/>
                            <a:gdLst>
                              <a:gd name="T0" fmla="*/ 10104 w 10804"/>
                              <a:gd name="T1" fmla="*/ 0 h 20"/>
                              <a:gd name="T2" fmla="*/ 10154 w 10804"/>
                              <a:gd name="T3" fmla="*/ 0 h 20"/>
                            </a:gdLst>
                            <a:ahLst/>
                            <a:cxnLst>
                              <a:cxn ang="0">
                                <a:pos x="T0" y="T1"/>
                              </a:cxn>
                              <a:cxn ang="0">
                                <a:pos x="T2" y="T3"/>
                              </a:cxn>
                            </a:cxnLst>
                            <a:rect l="0" t="0" r="r" b="b"/>
                            <a:pathLst>
                              <a:path w="10804" h="20">
                                <a:moveTo>
                                  <a:pt x="10104" y="0"/>
                                </a:moveTo>
                                <a:lnTo>
                                  <a:pt x="101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277091" name="Freeform 457"/>
                        <wps:cNvSpPr>
                          <a:spLocks/>
                        </wps:cNvSpPr>
                        <wps:spPr bwMode="auto">
                          <a:xfrm>
                            <a:off x="720" y="-1623"/>
                            <a:ext cx="10804" cy="20"/>
                          </a:xfrm>
                          <a:custGeom>
                            <a:avLst/>
                            <a:gdLst>
                              <a:gd name="T0" fmla="*/ 10153 w 10804"/>
                              <a:gd name="T1" fmla="*/ 0 h 20"/>
                              <a:gd name="T2" fmla="*/ 10203 w 10804"/>
                              <a:gd name="T3" fmla="*/ 0 h 20"/>
                            </a:gdLst>
                            <a:ahLst/>
                            <a:cxnLst>
                              <a:cxn ang="0">
                                <a:pos x="T0" y="T1"/>
                              </a:cxn>
                              <a:cxn ang="0">
                                <a:pos x="T2" y="T3"/>
                              </a:cxn>
                            </a:cxnLst>
                            <a:rect l="0" t="0" r="r" b="b"/>
                            <a:pathLst>
                              <a:path w="10804" h="20">
                                <a:moveTo>
                                  <a:pt x="10153" y="0"/>
                                </a:moveTo>
                                <a:lnTo>
                                  <a:pt x="102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727713" name="Freeform 458"/>
                        <wps:cNvSpPr>
                          <a:spLocks/>
                        </wps:cNvSpPr>
                        <wps:spPr bwMode="auto">
                          <a:xfrm>
                            <a:off x="720" y="-1623"/>
                            <a:ext cx="10804" cy="20"/>
                          </a:xfrm>
                          <a:custGeom>
                            <a:avLst/>
                            <a:gdLst>
                              <a:gd name="T0" fmla="*/ 10203 w 10804"/>
                              <a:gd name="T1" fmla="*/ 0 h 20"/>
                              <a:gd name="T2" fmla="*/ 10253 w 10804"/>
                              <a:gd name="T3" fmla="*/ 0 h 20"/>
                            </a:gdLst>
                            <a:ahLst/>
                            <a:cxnLst>
                              <a:cxn ang="0">
                                <a:pos x="T0" y="T1"/>
                              </a:cxn>
                              <a:cxn ang="0">
                                <a:pos x="T2" y="T3"/>
                              </a:cxn>
                            </a:cxnLst>
                            <a:rect l="0" t="0" r="r" b="b"/>
                            <a:pathLst>
                              <a:path w="10804" h="20">
                                <a:moveTo>
                                  <a:pt x="10203" y="0"/>
                                </a:moveTo>
                                <a:lnTo>
                                  <a:pt x="102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587439" name="Freeform 459"/>
                        <wps:cNvSpPr>
                          <a:spLocks/>
                        </wps:cNvSpPr>
                        <wps:spPr bwMode="auto">
                          <a:xfrm>
                            <a:off x="720" y="-1623"/>
                            <a:ext cx="10804" cy="20"/>
                          </a:xfrm>
                          <a:custGeom>
                            <a:avLst/>
                            <a:gdLst>
                              <a:gd name="T0" fmla="*/ 10253 w 10804"/>
                              <a:gd name="T1" fmla="*/ 0 h 20"/>
                              <a:gd name="T2" fmla="*/ 10303 w 10804"/>
                              <a:gd name="T3" fmla="*/ 0 h 20"/>
                            </a:gdLst>
                            <a:ahLst/>
                            <a:cxnLst>
                              <a:cxn ang="0">
                                <a:pos x="T0" y="T1"/>
                              </a:cxn>
                              <a:cxn ang="0">
                                <a:pos x="T2" y="T3"/>
                              </a:cxn>
                            </a:cxnLst>
                            <a:rect l="0" t="0" r="r" b="b"/>
                            <a:pathLst>
                              <a:path w="10804" h="20">
                                <a:moveTo>
                                  <a:pt x="10253" y="0"/>
                                </a:moveTo>
                                <a:lnTo>
                                  <a:pt x="103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662847" name="Freeform 460"/>
                        <wps:cNvSpPr>
                          <a:spLocks/>
                        </wps:cNvSpPr>
                        <wps:spPr bwMode="auto">
                          <a:xfrm>
                            <a:off x="720" y="-1623"/>
                            <a:ext cx="10804" cy="20"/>
                          </a:xfrm>
                          <a:custGeom>
                            <a:avLst/>
                            <a:gdLst>
                              <a:gd name="T0" fmla="*/ 10303 w 10804"/>
                              <a:gd name="T1" fmla="*/ 0 h 20"/>
                              <a:gd name="T2" fmla="*/ 10353 w 10804"/>
                              <a:gd name="T3" fmla="*/ 0 h 20"/>
                            </a:gdLst>
                            <a:ahLst/>
                            <a:cxnLst>
                              <a:cxn ang="0">
                                <a:pos x="T0" y="T1"/>
                              </a:cxn>
                              <a:cxn ang="0">
                                <a:pos x="T2" y="T3"/>
                              </a:cxn>
                            </a:cxnLst>
                            <a:rect l="0" t="0" r="r" b="b"/>
                            <a:pathLst>
                              <a:path w="10804" h="20">
                                <a:moveTo>
                                  <a:pt x="10303" y="0"/>
                                </a:moveTo>
                                <a:lnTo>
                                  <a:pt x="10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5588119" name="Freeform 461"/>
                        <wps:cNvSpPr>
                          <a:spLocks/>
                        </wps:cNvSpPr>
                        <wps:spPr bwMode="auto">
                          <a:xfrm>
                            <a:off x="720" y="-1623"/>
                            <a:ext cx="10804" cy="20"/>
                          </a:xfrm>
                          <a:custGeom>
                            <a:avLst/>
                            <a:gdLst>
                              <a:gd name="T0" fmla="*/ 10354 w 10804"/>
                              <a:gd name="T1" fmla="*/ 0 h 20"/>
                              <a:gd name="T2" fmla="*/ 10404 w 10804"/>
                              <a:gd name="T3" fmla="*/ 0 h 20"/>
                            </a:gdLst>
                            <a:ahLst/>
                            <a:cxnLst>
                              <a:cxn ang="0">
                                <a:pos x="T0" y="T1"/>
                              </a:cxn>
                              <a:cxn ang="0">
                                <a:pos x="T2" y="T3"/>
                              </a:cxn>
                            </a:cxnLst>
                            <a:rect l="0" t="0" r="r" b="b"/>
                            <a:pathLst>
                              <a:path w="10804" h="20">
                                <a:moveTo>
                                  <a:pt x="10354" y="0"/>
                                </a:moveTo>
                                <a:lnTo>
                                  <a:pt x="104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47955" name="Freeform 462"/>
                        <wps:cNvSpPr>
                          <a:spLocks/>
                        </wps:cNvSpPr>
                        <wps:spPr bwMode="auto">
                          <a:xfrm>
                            <a:off x="720" y="-1623"/>
                            <a:ext cx="10804" cy="20"/>
                          </a:xfrm>
                          <a:custGeom>
                            <a:avLst/>
                            <a:gdLst>
                              <a:gd name="T0" fmla="*/ 10403 w 10804"/>
                              <a:gd name="T1" fmla="*/ 0 h 20"/>
                              <a:gd name="T2" fmla="*/ 10453 w 10804"/>
                              <a:gd name="T3" fmla="*/ 0 h 20"/>
                            </a:gdLst>
                            <a:ahLst/>
                            <a:cxnLst>
                              <a:cxn ang="0">
                                <a:pos x="T0" y="T1"/>
                              </a:cxn>
                              <a:cxn ang="0">
                                <a:pos x="T2" y="T3"/>
                              </a:cxn>
                            </a:cxnLst>
                            <a:rect l="0" t="0" r="r" b="b"/>
                            <a:pathLst>
                              <a:path w="10804" h="20">
                                <a:moveTo>
                                  <a:pt x="10403" y="0"/>
                                </a:moveTo>
                                <a:lnTo>
                                  <a:pt x="104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502594" name="Freeform 463"/>
                        <wps:cNvSpPr>
                          <a:spLocks/>
                        </wps:cNvSpPr>
                        <wps:spPr bwMode="auto">
                          <a:xfrm>
                            <a:off x="720" y="-1623"/>
                            <a:ext cx="10804" cy="20"/>
                          </a:xfrm>
                          <a:custGeom>
                            <a:avLst/>
                            <a:gdLst>
                              <a:gd name="T0" fmla="*/ 10453 w 10804"/>
                              <a:gd name="T1" fmla="*/ 0 h 20"/>
                              <a:gd name="T2" fmla="*/ 10503 w 10804"/>
                              <a:gd name="T3" fmla="*/ 0 h 20"/>
                            </a:gdLst>
                            <a:ahLst/>
                            <a:cxnLst>
                              <a:cxn ang="0">
                                <a:pos x="T0" y="T1"/>
                              </a:cxn>
                              <a:cxn ang="0">
                                <a:pos x="T2" y="T3"/>
                              </a:cxn>
                            </a:cxnLst>
                            <a:rect l="0" t="0" r="r" b="b"/>
                            <a:pathLst>
                              <a:path w="10804" h="20">
                                <a:moveTo>
                                  <a:pt x="10453" y="0"/>
                                </a:moveTo>
                                <a:lnTo>
                                  <a:pt x="105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7773188" name="Freeform 464"/>
                        <wps:cNvSpPr>
                          <a:spLocks/>
                        </wps:cNvSpPr>
                        <wps:spPr bwMode="auto">
                          <a:xfrm>
                            <a:off x="720" y="-1623"/>
                            <a:ext cx="10804" cy="20"/>
                          </a:xfrm>
                          <a:custGeom>
                            <a:avLst/>
                            <a:gdLst>
                              <a:gd name="T0" fmla="*/ 10503 w 10804"/>
                              <a:gd name="T1" fmla="*/ 0 h 20"/>
                              <a:gd name="T2" fmla="*/ 10553 w 10804"/>
                              <a:gd name="T3" fmla="*/ 0 h 20"/>
                            </a:gdLst>
                            <a:ahLst/>
                            <a:cxnLst>
                              <a:cxn ang="0">
                                <a:pos x="T0" y="T1"/>
                              </a:cxn>
                              <a:cxn ang="0">
                                <a:pos x="T2" y="T3"/>
                              </a:cxn>
                            </a:cxnLst>
                            <a:rect l="0" t="0" r="r" b="b"/>
                            <a:pathLst>
                              <a:path w="10804" h="20">
                                <a:moveTo>
                                  <a:pt x="10503" y="0"/>
                                </a:moveTo>
                                <a:lnTo>
                                  <a:pt x="105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547422" name="Freeform 465"/>
                        <wps:cNvSpPr>
                          <a:spLocks/>
                        </wps:cNvSpPr>
                        <wps:spPr bwMode="auto">
                          <a:xfrm>
                            <a:off x="720" y="-1623"/>
                            <a:ext cx="10804" cy="20"/>
                          </a:xfrm>
                          <a:custGeom>
                            <a:avLst/>
                            <a:gdLst>
                              <a:gd name="T0" fmla="*/ 10554 w 10804"/>
                              <a:gd name="T1" fmla="*/ 0 h 20"/>
                              <a:gd name="T2" fmla="*/ 10604 w 10804"/>
                              <a:gd name="T3" fmla="*/ 0 h 20"/>
                            </a:gdLst>
                            <a:ahLst/>
                            <a:cxnLst>
                              <a:cxn ang="0">
                                <a:pos x="T0" y="T1"/>
                              </a:cxn>
                              <a:cxn ang="0">
                                <a:pos x="T2" y="T3"/>
                              </a:cxn>
                            </a:cxnLst>
                            <a:rect l="0" t="0" r="r" b="b"/>
                            <a:pathLst>
                              <a:path w="10804" h="20">
                                <a:moveTo>
                                  <a:pt x="10554" y="0"/>
                                </a:moveTo>
                                <a:lnTo>
                                  <a:pt x="106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790829" name="Freeform 466"/>
                        <wps:cNvSpPr>
                          <a:spLocks/>
                        </wps:cNvSpPr>
                        <wps:spPr bwMode="auto">
                          <a:xfrm>
                            <a:off x="720" y="-1623"/>
                            <a:ext cx="10804" cy="20"/>
                          </a:xfrm>
                          <a:custGeom>
                            <a:avLst/>
                            <a:gdLst>
                              <a:gd name="T0" fmla="*/ 10603 w 10804"/>
                              <a:gd name="T1" fmla="*/ 0 h 20"/>
                              <a:gd name="T2" fmla="*/ 10653 w 10804"/>
                              <a:gd name="T3" fmla="*/ 0 h 20"/>
                            </a:gdLst>
                            <a:ahLst/>
                            <a:cxnLst>
                              <a:cxn ang="0">
                                <a:pos x="T0" y="T1"/>
                              </a:cxn>
                              <a:cxn ang="0">
                                <a:pos x="T2" y="T3"/>
                              </a:cxn>
                            </a:cxnLst>
                            <a:rect l="0" t="0" r="r" b="b"/>
                            <a:pathLst>
                              <a:path w="10804" h="20">
                                <a:moveTo>
                                  <a:pt x="10603" y="0"/>
                                </a:moveTo>
                                <a:lnTo>
                                  <a:pt x="106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101350" name="Freeform 467"/>
                        <wps:cNvSpPr>
                          <a:spLocks/>
                        </wps:cNvSpPr>
                        <wps:spPr bwMode="auto">
                          <a:xfrm>
                            <a:off x="720" y="-1623"/>
                            <a:ext cx="10804" cy="20"/>
                          </a:xfrm>
                          <a:custGeom>
                            <a:avLst/>
                            <a:gdLst>
                              <a:gd name="T0" fmla="*/ 10653 w 10804"/>
                              <a:gd name="T1" fmla="*/ 0 h 20"/>
                              <a:gd name="T2" fmla="*/ 10703 w 10804"/>
                              <a:gd name="T3" fmla="*/ 0 h 20"/>
                            </a:gdLst>
                            <a:ahLst/>
                            <a:cxnLst>
                              <a:cxn ang="0">
                                <a:pos x="T0" y="T1"/>
                              </a:cxn>
                              <a:cxn ang="0">
                                <a:pos x="T2" y="T3"/>
                              </a:cxn>
                            </a:cxnLst>
                            <a:rect l="0" t="0" r="r" b="b"/>
                            <a:pathLst>
                              <a:path w="10804" h="20">
                                <a:moveTo>
                                  <a:pt x="10653" y="0"/>
                                </a:moveTo>
                                <a:lnTo>
                                  <a:pt x="10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3326029" name="Freeform 468"/>
                        <wps:cNvSpPr>
                          <a:spLocks/>
                        </wps:cNvSpPr>
                        <wps:spPr bwMode="auto">
                          <a:xfrm>
                            <a:off x="720" y="-1623"/>
                            <a:ext cx="10804" cy="20"/>
                          </a:xfrm>
                          <a:custGeom>
                            <a:avLst/>
                            <a:gdLst>
                              <a:gd name="T0" fmla="*/ 10703 w 10804"/>
                              <a:gd name="T1" fmla="*/ 0 h 20"/>
                              <a:gd name="T2" fmla="*/ 10753 w 10804"/>
                              <a:gd name="T3" fmla="*/ 0 h 20"/>
                            </a:gdLst>
                            <a:ahLst/>
                            <a:cxnLst>
                              <a:cxn ang="0">
                                <a:pos x="T0" y="T1"/>
                              </a:cxn>
                              <a:cxn ang="0">
                                <a:pos x="T2" y="T3"/>
                              </a:cxn>
                            </a:cxnLst>
                            <a:rect l="0" t="0" r="r" b="b"/>
                            <a:pathLst>
                              <a:path w="10804" h="20">
                                <a:moveTo>
                                  <a:pt x="10703" y="0"/>
                                </a:moveTo>
                                <a:lnTo>
                                  <a:pt x="107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117827" name="Freeform 469"/>
                        <wps:cNvSpPr>
                          <a:spLocks/>
                        </wps:cNvSpPr>
                        <wps:spPr bwMode="auto">
                          <a:xfrm>
                            <a:off x="720" y="-1623"/>
                            <a:ext cx="10804" cy="20"/>
                          </a:xfrm>
                          <a:custGeom>
                            <a:avLst/>
                            <a:gdLst>
                              <a:gd name="T0" fmla="*/ 10753 w 10804"/>
                              <a:gd name="T1" fmla="*/ 0 h 20"/>
                              <a:gd name="T2" fmla="*/ 10773 w 10804"/>
                              <a:gd name="T3" fmla="*/ 0 h 20"/>
                            </a:gdLst>
                            <a:ahLst/>
                            <a:cxnLst>
                              <a:cxn ang="0">
                                <a:pos x="T0" y="T1"/>
                              </a:cxn>
                              <a:cxn ang="0">
                                <a:pos x="T2" y="T3"/>
                              </a:cxn>
                            </a:cxnLst>
                            <a:rect l="0" t="0" r="r" b="b"/>
                            <a:pathLst>
                              <a:path w="10804" h="20">
                                <a:moveTo>
                                  <a:pt x="10753" y="0"/>
                                </a:moveTo>
                                <a:lnTo>
                                  <a:pt x="107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769080" name="Freeform 470"/>
                        <wps:cNvSpPr>
                          <a:spLocks/>
                        </wps:cNvSpPr>
                        <wps:spPr bwMode="auto">
                          <a:xfrm>
                            <a:off x="720" y="-1623"/>
                            <a:ext cx="10804" cy="20"/>
                          </a:xfrm>
                          <a:custGeom>
                            <a:avLst/>
                            <a:gdLst>
                              <a:gd name="T0" fmla="*/ 10794 w 10804"/>
                              <a:gd name="T1" fmla="*/ 0 h 20"/>
                              <a:gd name="T2" fmla="*/ 10804 w 10804"/>
                              <a:gd name="T3" fmla="*/ 0 h 20"/>
                            </a:gdLst>
                            <a:ahLst/>
                            <a:cxnLst>
                              <a:cxn ang="0">
                                <a:pos x="T0" y="T1"/>
                              </a:cxn>
                              <a:cxn ang="0">
                                <a:pos x="T2" y="T3"/>
                              </a:cxn>
                            </a:cxnLst>
                            <a:rect l="0" t="0" r="r" b="b"/>
                            <a:pathLst>
                              <a:path w="10804" h="20">
                                <a:moveTo>
                                  <a:pt x="10794" y="0"/>
                                </a:moveTo>
                                <a:lnTo>
                                  <a:pt x="10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2977F" id="Group 252" o:spid="_x0000_s1026" style="position:absolute;margin-left:36pt;margin-top:-81.15pt;width:540.2pt;height:1pt;z-index:-251646976;mso-position-horizontal-relative:page" coordorigin="720,-1623" coordsize="10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" o:allowincell="f">
                <v:shape id="Freeform 253" o:spid="_x0000_s102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" path="m,l10,e" filled="f" strokeweight=".5pt">
                  <v:path arrowok="t" o:connecttype="custom" o:connectlocs="0,0;10,0" o:connectangles="0,0"/>
                </v:shape>
                <v:shape id="Freeform 254" o:spid="_x0000_s102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" path="m30,l80,e" filled="f" strokeweight=".5pt">
                  <v:path arrowok="t" o:connecttype="custom" o:connectlocs="30,0;80,0" o:connectangles="0,0"/>
                </v:shape>
                <v:shape id="Freeform 255" o:spid="_x0000_s102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" path="m80,r50,e" filled="f" strokeweight=".5pt">
                  <v:path arrowok="t" o:connecttype="custom" o:connectlocs="80,0;130,0" o:connectangles="0,0"/>
                </v:shape>
                <v:shape id="Freeform 256" o:spid="_x0000_s103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" path="m130,r50,e" filled="f" strokeweight=".5pt">
                  <v:path arrowok="t" o:connecttype="custom" o:connectlocs="130,0;180,0" o:connectangles="0,0"/>
                </v:shape>
                <v:shape id="Freeform 257" o:spid="_x0000_s103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" path="m180,r50,e" filled="f" strokeweight=".5pt">
                  <v:path arrowok="t" o:connecttype="custom" o:connectlocs="180,0;230,0" o:connectangles="0,0"/>
                </v:shape>
                <v:shape id="Freeform 258" o:spid="_x0000_s103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" path="m230,r50,e" filled="f" strokeweight=".5pt">
                  <v:path arrowok="t" o:connecttype="custom" o:connectlocs="230,0;280,0" o:connectangles="0,0"/>
                </v:shape>
                <v:shape id="Freeform 259" o:spid="_x0000_s103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" path="m280,r50,e" filled="f" strokeweight=".5pt">
                  <v:path arrowok="t" o:connecttype="custom" o:connectlocs="280,0;330,0" o:connectangles="0,0"/>
                </v:shape>
                <v:shape id="Freeform 260" o:spid="_x0000_s103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" path="m330,r50,e" filled="f" strokeweight=".5pt">
                  <v:path arrowok="t" o:connecttype="custom" o:connectlocs="330,0;380,0" o:connectangles="0,0"/>
                </v:shape>
                <v:shape id="Freeform 261" o:spid="_x0000_s103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" path="m380,r50,e" filled="f" strokeweight=".5pt">
                  <v:path arrowok="t" o:connecttype="custom" o:connectlocs="380,0;430,0" o:connectangles="0,0"/>
                </v:shape>
                <v:shape id="Freeform 262" o:spid="_x0000_s103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" path="m430,r50,e" filled="f" strokeweight=".5pt">
                  <v:path arrowok="t" o:connecttype="custom" o:connectlocs="430,0;480,0" o:connectangles="0,0"/>
                </v:shape>
                <v:shape id="Freeform 263" o:spid="_x0000_s103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" path="m480,r50,e" filled="f" strokeweight=".5pt">
                  <v:path arrowok="t" o:connecttype="custom" o:connectlocs="480,0;530,0" o:connectangles="0,0"/>
                </v:shape>
                <v:shape id="Freeform 264" o:spid="_x0000_s103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" path="m530,r50,e" filled="f" strokeweight=".5pt">
                  <v:path arrowok="t" o:connecttype="custom" o:connectlocs="530,0;580,0" o:connectangles="0,0"/>
                </v:shape>
                <v:shape id="Freeform 265" o:spid="_x0000_s103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" path="m580,r50,e" filled="f" strokeweight=".5pt">
                  <v:path arrowok="t" o:connecttype="custom" o:connectlocs="580,0;630,0" o:connectangles="0,0"/>
                </v:shape>
                <v:shape id="Freeform 266" o:spid="_x0000_s104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" path="m630,r50,e" filled="f" strokeweight=".5pt">
                  <v:path arrowok="t" o:connecttype="custom" o:connectlocs="630,0;680,0" o:connectangles="0,0"/>
                </v:shape>
                <v:shape id="Freeform 267" o:spid="_x0000_s104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" path="m680,r50,e" filled="f" strokeweight=".5pt">
                  <v:path arrowok="t" o:connecttype="custom" o:connectlocs="680,0;730,0" o:connectangles="0,0"/>
                </v:shape>
                <v:shape id="Freeform 268" o:spid="_x0000_s104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" path="m730,r50,e" filled="f" strokeweight=".5pt">
                  <v:path arrowok="t" o:connecttype="custom" o:connectlocs="730,0;780,0" o:connectangles="0,0"/>
                </v:shape>
                <v:shape id="Freeform 269" o:spid="_x0000_s104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" path="m780,r50,e" filled="f" strokeweight=".5pt">
                  <v:path arrowok="t" o:connecttype="custom" o:connectlocs="780,0;830,0" o:connectangles="0,0"/>
                </v:shape>
                <v:shape id="Freeform 270" o:spid="_x0000_s104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" path="m830,r50,e" filled="f" strokeweight=".5pt">
                  <v:path arrowok="t" o:connecttype="custom" o:connectlocs="830,0;880,0" o:connectangles="0,0"/>
                </v:shape>
                <v:shape id="Freeform 271" o:spid="_x0000_s104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" path="m880,r50,e" filled="f" strokeweight=".5pt">
                  <v:path arrowok="t" o:connecttype="custom" o:connectlocs="880,0;930,0" o:connectangles="0,0"/>
                </v:shape>
                <v:shape id="Freeform 272" o:spid="_x0000_s104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" path="m930,r50,e" filled="f" strokeweight=".5pt">
                  <v:path arrowok="t" o:connecttype="custom" o:connectlocs="930,0;980,0" o:connectangles="0,0"/>
                </v:shape>
                <v:shape id="Freeform 273" o:spid="_x0000_s104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" path="m980,r50,e" filled="f" strokeweight=".5pt">
                  <v:path arrowok="t" o:connecttype="custom" o:connectlocs="980,0;1030,0" o:connectangles="0,0"/>
                </v:shape>
                <v:shape id="Freeform 274" o:spid="_x0000_s104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" path="m1030,r50,e" filled="f" strokeweight=".5pt">
                  <v:path arrowok="t" o:connecttype="custom" o:connectlocs="1030,0;1080,0" o:connectangles="0,0"/>
                </v:shape>
                <v:shape id="Freeform 275" o:spid="_x0000_s104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" path="m1080,r50,e" filled="f" strokeweight=".5pt">
                  <v:path arrowok="t" o:connecttype="custom" o:connectlocs="1080,0;1130,0" o:connectangles="0,0"/>
                </v:shape>
                <v:shape id="Freeform 276" o:spid="_x0000_s105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" path="m1130,r50,e" filled="f" strokeweight=".5pt">
                  <v:path arrowok="t" o:connecttype="custom" o:connectlocs="1130,0;1180,0" o:connectangles="0,0"/>
                </v:shape>
                <v:shape id="Freeform 277" o:spid="_x0000_s105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" path="m1180,r50,e" filled="f" strokeweight=".5pt">
                  <v:path arrowok="t" o:connecttype="custom" o:connectlocs="1180,0;1230,0" o:connectangles="0,0"/>
                </v:shape>
                <v:shape id="Freeform 278" o:spid="_x0000_s105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" path="m1230,r50,e" filled="f" strokeweight=".5pt">
                  <v:path arrowok="t" o:connecttype="custom" o:connectlocs="1230,0;1280,0" o:connectangles="0,0"/>
                </v:shape>
                <v:shape id="Freeform 279" o:spid="_x0000_s105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" path="m1280,r50,e" filled="f" strokeweight=".5pt">
                  <v:path arrowok="t" o:connecttype="custom" o:connectlocs="1280,0;1330,0" o:connectangles="0,0"/>
                </v:shape>
                <v:shape id="Freeform 280" o:spid="_x0000_s105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" path="m1330,r50,e" filled="f" strokeweight=".5pt">
                  <v:path arrowok="t" o:connecttype="custom" o:connectlocs="1330,0;1380,0" o:connectangles="0,0"/>
                </v:shape>
                <v:shape id="Freeform 281" o:spid="_x0000_s105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" path="m1380,r50,e" filled="f" strokeweight=".5pt">
                  <v:path arrowok="t" o:connecttype="custom" o:connectlocs="1380,0;1430,0" o:connectangles="0,0"/>
                </v:shape>
                <v:shape id="Freeform 282" o:spid="_x0000_s105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" path="m1430,r50,e" filled="f" strokeweight=".5pt">
                  <v:path arrowok="t" o:connecttype="custom" o:connectlocs="1430,0;1480,0" o:connectangles="0,0"/>
                </v:shape>
                <v:shape id="Freeform 283" o:spid="_x0000_s105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" path="m1480,r50,e" filled="f" strokeweight=".5pt">
                  <v:path arrowok="t" o:connecttype="custom" o:connectlocs="1480,0;1530,0" o:connectangles="0,0"/>
                </v:shape>
                <v:shape id="Freeform 284" o:spid="_x0000_s105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" path="m1530,r50,e" filled="f" strokeweight=".5pt">
                  <v:path arrowok="t" o:connecttype="custom" o:connectlocs="1530,0;1580,0" o:connectangles="0,0"/>
                </v:shape>
                <v:shape id="Freeform 285" o:spid="_x0000_s105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" path="m1580,r50,e" filled="f" strokeweight=".5pt">
                  <v:path arrowok="t" o:connecttype="custom" o:connectlocs="1580,0;1630,0" o:connectangles="0,0"/>
                </v:shape>
                <v:shape id="Freeform 286" o:spid="_x0000_s106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" path="m1630,r50,e" filled="f" strokeweight=".5pt">
                  <v:path arrowok="t" o:connecttype="custom" o:connectlocs="1630,0;1680,0" o:connectangles="0,0"/>
                </v:shape>
                <v:shape id="Freeform 287" o:spid="_x0000_s106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" path="m1680,r50,e" filled="f" strokeweight=".5pt">
                  <v:path arrowok="t" o:connecttype="custom" o:connectlocs="1680,0;1730,0" o:connectangles="0,0"/>
                </v:shape>
                <v:shape id="Freeform 288" o:spid="_x0000_s106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" path="m1730,r50,e" filled="f" strokeweight=".5pt">
                  <v:path arrowok="t" o:connecttype="custom" o:connectlocs="1730,0;1780,0" o:connectangles="0,0"/>
                </v:shape>
                <v:shape id="Freeform 289" o:spid="_x0000_s106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" path="m1780,r50,e" filled="f" strokeweight=".5pt">
                  <v:path arrowok="t" o:connecttype="custom" o:connectlocs="1780,0;1830,0" o:connectangles="0,0"/>
                </v:shape>
                <v:shape id="Freeform 290" o:spid="_x0000_s106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" path="m1830,r50,e" filled="f" strokeweight=".5pt">
                  <v:path arrowok="t" o:connecttype="custom" o:connectlocs="1830,0;1880,0" o:connectangles="0,0"/>
                </v:shape>
                <v:shape id="Freeform 291" o:spid="_x0000_s106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" path="m1880,r50,e" filled="f" strokeweight=".5pt">
                  <v:path arrowok="t" o:connecttype="custom" o:connectlocs="1880,0;1930,0" o:connectangles="0,0"/>
                </v:shape>
                <v:shape id="Freeform 292" o:spid="_x0000_s106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" path="m1930,r50,e" filled="f" strokeweight=".5pt">
                  <v:path arrowok="t" o:connecttype="custom" o:connectlocs="1930,0;1980,0" o:connectangles="0,0"/>
                </v:shape>
                <v:shape id="Freeform 293" o:spid="_x0000_s106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" path="m1980,r50,e" filled="f" strokeweight=".5pt">
                  <v:path arrowok="t" o:connecttype="custom" o:connectlocs="1980,0;2030,0" o:connectangles="0,0"/>
                </v:shape>
                <v:shape id="Freeform 294" o:spid="_x0000_s106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" path="m2030,r50,e" filled="f" strokeweight=".5pt">
                  <v:path arrowok="t" o:connecttype="custom" o:connectlocs="2030,0;2080,0" o:connectangles="0,0"/>
                </v:shape>
                <v:shape id="Freeform 295" o:spid="_x0000_s106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" path="m2080,r50,e" filled="f" strokeweight=".5pt">
                  <v:path arrowok="t" o:connecttype="custom" o:connectlocs="2080,0;2130,0" o:connectangles="0,0"/>
                </v:shape>
                <v:shape id="Freeform 296" o:spid="_x0000_s107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" path="m2130,r50,e" filled="f" strokeweight=".5pt">
                  <v:path arrowok="t" o:connecttype="custom" o:connectlocs="2130,0;2180,0" o:connectangles="0,0"/>
                </v:shape>
                <v:shape id="Freeform 297" o:spid="_x0000_s107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" path="m2180,r50,e" filled="f" strokeweight=".5pt">
                  <v:path arrowok="t" o:connecttype="custom" o:connectlocs="2180,0;2230,0" o:connectangles="0,0"/>
                </v:shape>
                <v:shape id="Freeform 298" o:spid="_x0000_s107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" path="m2230,r50,e" filled="f" strokeweight=".5pt">
                  <v:path arrowok="t" o:connecttype="custom" o:connectlocs="2230,0;2280,0" o:connectangles="0,0"/>
                </v:shape>
                <v:shape id="Freeform 299" o:spid="_x0000_s107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" path="m2280,r51,e" filled="f" strokeweight=".5pt">
                  <v:path arrowok="t" o:connecttype="custom" o:connectlocs="2280,0;2331,0" o:connectangles="0,0"/>
                </v:shape>
                <v:shape id="Freeform 300" o:spid="_x0000_s107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" path="m2331,r50,e" filled="f" strokeweight=".5pt">
                  <v:path arrowok="t" o:connecttype="custom" o:connectlocs="2331,0;2381,0" o:connectangles="0,0"/>
                </v:shape>
                <v:shape id="Freeform 301" o:spid="_x0000_s107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" path="m2381,r50,e" filled="f" strokeweight=".5pt">
                  <v:path arrowok="t" o:connecttype="custom" o:connectlocs="2381,0;2431,0" o:connectangles="0,0"/>
                </v:shape>
                <v:shape id="Freeform 302" o:spid="_x0000_s107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" path="m2431,r50,e" filled="f" strokeweight=".5pt">
                  <v:path arrowok="t" o:connecttype="custom" o:connectlocs="2431,0;2481,0" o:connectangles="0,0"/>
                </v:shape>
                <v:shape id="Freeform 303" o:spid="_x0000_s107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" path="m2481,r50,e" filled="f" strokeweight=".5pt">
                  <v:path arrowok="t" o:connecttype="custom" o:connectlocs="2481,0;2531,0" o:connectangles="0,0"/>
                </v:shape>
                <v:shape id="Freeform 304" o:spid="_x0000_s107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" path="m2531,r50,e" filled="f" strokeweight=".5pt">
                  <v:path arrowok="t" o:connecttype="custom" o:connectlocs="2531,0;2581,0" o:connectangles="0,0"/>
                </v:shape>
                <v:shape id="Freeform 305" o:spid="_x0000_s107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" path="m2581,r50,e" filled="f" strokeweight=".5pt">
                  <v:path arrowok="t" o:connecttype="custom" o:connectlocs="2581,0;2631,0" o:connectangles="0,0"/>
                </v:shape>
                <v:shape id="Freeform 306" o:spid="_x0000_s108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" path="m2631,r50,e" filled="f" strokeweight=".5pt">
                  <v:path arrowok="t" o:connecttype="custom" o:connectlocs="2631,0;2681,0" o:connectangles="0,0"/>
                </v:shape>
                <v:shape id="Freeform 307" o:spid="_x0000_s108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" path="m2681,r20,e" filled="f" strokeweight=".5pt">
                  <v:path arrowok="t" o:connecttype="custom" o:connectlocs="2681,0;2701,0" o:connectangles="0,0"/>
                </v:shape>
                <v:shape id="Freeform 308" o:spid="_x0000_s108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" path="m2711,r50,e" filled="f" strokeweight=".5pt">
                  <v:path arrowok="t" o:connecttype="custom" o:connectlocs="2711,0;2761,0" o:connectangles="0,0"/>
                </v:shape>
                <v:shape id="Freeform 309" o:spid="_x0000_s108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" path="m2761,r50,e" filled="f" strokeweight=".5pt">
                  <v:path arrowok="t" o:connecttype="custom" o:connectlocs="2761,0;2811,0" o:connectangles="0,0"/>
                </v:shape>
                <v:shape id="Freeform 310" o:spid="_x0000_s108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" path="m2811,r50,e" filled="f" strokeweight=".5pt">
                  <v:path arrowok="t" o:connecttype="custom" o:connectlocs="2811,0;2861,0" o:connectangles="0,0"/>
                </v:shape>
                <v:shape id="Freeform 311" o:spid="_x0000_s108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" path="m2861,r50,e" filled="f" strokeweight=".5pt">
                  <v:path arrowok="t" o:connecttype="custom" o:connectlocs="2861,0;2911,0" o:connectangles="0,0"/>
                </v:shape>
                <v:shape id="Freeform 312" o:spid="_x0000_s108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" path="m2911,r50,e" filled="f" strokeweight=".5pt">
                  <v:path arrowok="t" o:connecttype="custom" o:connectlocs="2911,0;2961,0" o:connectangles="0,0"/>
                </v:shape>
                <v:shape id="Freeform 313" o:spid="_x0000_s108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" path="m2961,r50,e" filled="f" strokeweight=".5pt">
                  <v:path arrowok="t" o:connecttype="custom" o:connectlocs="2961,0;3011,0" o:connectangles="0,0"/>
                </v:shape>
                <v:shape id="Freeform 314" o:spid="_x0000_s108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" path="m3011,r50,e" filled="f" strokeweight=".5pt">
                  <v:path arrowok="t" o:connecttype="custom" o:connectlocs="3011,0;3061,0" o:connectangles="0,0"/>
                </v:shape>
                <v:shape id="Freeform 315" o:spid="_x0000_s108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" path="m3061,r50,e" filled="f" strokeweight=".5pt">
                  <v:path arrowok="t" o:connecttype="custom" o:connectlocs="3061,0;3111,0" o:connectangles="0,0"/>
                </v:shape>
                <v:shape id="Freeform 316" o:spid="_x0000_s109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" path="m3111,r50,e" filled="f" strokeweight=".5pt">
                  <v:path arrowok="t" o:connecttype="custom" o:connectlocs="3111,0;3161,0" o:connectangles="0,0"/>
                </v:shape>
                <v:shape id="Freeform 317" o:spid="_x0000_s109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" path="m3161,r50,e" filled="f" strokeweight=".5pt">
                  <v:path arrowok="t" o:connecttype="custom" o:connectlocs="3161,0;3211,0" o:connectangles="0,0"/>
                </v:shape>
                <v:shape id="Freeform 318" o:spid="_x0000_s109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" path="m3211,r50,e" filled="f" strokeweight=".5pt">
                  <v:path arrowok="t" o:connecttype="custom" o:connectlocs="3211,0;3261,0" o:connectangles="0,0"/>
                </v:shape>
                <v:shape id="Freeform 319" o:spid="_x0000_s109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" path="m3261,r50,e" filled="f" strokeweight=".5pt">
                  <v:path arrowok="t" o:connecttype="custom" o:connectlocs="3261,0;3311,0" o:connectangles="0,0"/>
                </v:shape>
                <v:shape id="Freeform 320" o:spid="_x0000_s109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" path="m3311,r50,e" filled="f" strokeweight=".5pt">
                  <v:path arrowok="t" o:connecttype="custom" o:connectlocs="3311,0;3361,0" o:connectangles="0,0"/>
                </v:shape>
                <v:shape id="Freeform 321" o:spid="_x0000_s109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" path="m3361,r50,e" filled="f" strokeweight=".5pt">
                  <v:path arrowok="t" o:connecttype="custom" o:connectlocs="3361,0;3411,0" o:connectangles="0,0"/>
                </v:shape>
                <v:shape id="Freeform 322" o:spid="_x0000_s109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" path="m3426,r50,e" filled="f" strokeweight=".5pt">
                  <v:path arrowok="t" o:connecttype="custom" o:connectlocs="3426,0;3476,0" o:connectangles="0,0"/>
                </v:shape>
                <v:shape id="Freeform 323" o:spid="_x0000_s109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" path="m3476,r50,e" filled="f" strokeweight=".5pt">
                  <v:path arrowok="t" o:connecttype="custom" o:connectlocs="3476,0;3526,0" o:connectangles="0,0"/>
                </v:shape>
                <v:shape id="Freeform 324" o:spid="_x0000_s109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" path="m3526,r50,e" filled="f" strokeweight=".5pt">
                  <v:path arrowok="t" o:connecttype="custom" o:connectlocs="3526,0;3576,0" o:connectangles="0,0"/>
                </v:shape>
                <v:shape id="Freeform 325" o:spid="_x0000_s109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" path="m3576,r50,e" filled="f" strokeweight=".5pt">
                  <v:path arrowok="t" o:connecttype="custom" o:connectlocs="3576,0;3626,0" o:connectangles="0,0"/>
                </v:shape>
                <v:shape id="Freeform 326" o:spid="_x0000_s110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" path="m3626,r50,e" filled="f" strokeweight=".5pt">
                  <v:path arrowok="t" o:connecttype="custom" o:connectlocs="3626,0;3676,0" o:connectangles="0,0"/>
                </v:shape>
                <v:shape id="Freeform 327" o:spid="_x0000_s110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" path="m3676,r50,e" filled="f" strokeweight=".5pt">
                  <v:path arrowok="t" o:connecttype="custom" o:connectlocs="3676,0;3726,0" o:connectangles="0,0"/>
                </v:shape>
                <v:shape id="Freeform 328" o:spid="_x0000_s110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" path="m3726,r50,e" filled="f" strokeweight=".5pt">
                  <v:path arrowok="t" o:connecttype="custom" o:connectlocs="3726,0;3776,0" o:connectangles="0,0"/>
                </v:shape>
                <v:shape id="Freeform 329" o:spid="_x0000_s110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" path="m3776,r50,e" filled="f" strokeweight=".5pt">
                  <v:path arrowok="t" o:connecttype="custom" o:connectlocs="3776,0;3826,0" o:connectangles="0,0"/>
                </v:shape>
                <v:shape id="Freeform 330" o:spid="_x0000_s110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" path="m3826,r50,e" filled="f" strokeweight=".5pt">
                  <v:path arrowok="t" o:connecttype="custom" o:connectlocs="3826,0;3876,0" o:connectangles="0,0"/>
                </v:shape>
                <v:shape id="Freeform 331" o:spid="_x0000_s110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" path="m3876,r50,e" filled="f" strokeweight=".5pt">
                  <v:path arrowok="t" o:connecttype="custom" o:connectlocs="3876,0;3926,0" o:connectangles="0,0"/>
                </v:shape>
                <v:shape id="Freeform 332" o:spid="_x0000_s110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" path="m3926,r50,e" filled="f" strokeweight=".5pt">
                  <v:path arrowok="t" o:connecttype="custom" o:connectlocs="3926,0;3976,0" o:connectangles="0,0"/>
                </v:shape>
                <v:shape id="Freeform 333" o:spid="_x0000_s110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" path="m3976,r50,e" filled="f" strokeweight=".5pt">
                  <v:path arrowok="t" o:connecttype="custom" o:connectlocs="3976,0;4026,0" o:connectangles="0,0"/>
                </v:shape>
                <v:shape id="Freeform 334" o:spid="_x0000_s110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" path="m4026,r50,e" filled="f" strokeweight=".5pt">
                  <v:path arrowok="t" o:connecttype="custom" o:connectlocs="4026,0;4076,0" o:connectangles="0,0"/>
                </v:shape>
                <v:shape id="Freeform 335" o:spid="_x0000_s110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" path="m4076,r50,e" filled="f" strokeweight=".5pt">
                  <v:path arrowok="t" o:connecttype="custom" o:connectlocs="4076,0;4126,0" o:connectangles="0,0"/>
                </v:shape>
                <v:shape id="Freeform 336" o:spid="_x0000_s111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" path="m4126,r50,e" filled="f" strokeweight=".5pt">
                  <v:path arrowok="t" o:connecttype="custom" o:connectlocs="4126,0;4176,0" o:connectangles="0,0"/>
                </v:shape>
                <v:shape id="Freeform 337" o:spid="_x0000_s111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" path="m4176,r50,e" filled="f" strokeweight=".5pt">
                  <v:path arrowok="t" o:connecttype="custom" o:connectlocs="4176,0;4226,0" o:connectangles="0,0"/>
                </v:shape>
                <v:shape id="Freeform 338" o:spid="_x0000_s111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" path="m4226,r50,e" filled="f" strokeweight=".5pt">
                  <v:path arrowok="t" o:connecttype="custom" o:connectlocs="4226,0;4276,0" o:connectangles="0,0"/>
                </v:shape>
                <v:shape id="Freeform 339" o:spid="_x0000_s111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" path="m4276,r50,e" filled="f" strokeweight=".5pt">
                  <v:path arrowok="t" o:connecttype="custom" o:connectlocs="4276,0;4326,0" o:connectangles="0,0"/>
                </v:shape>
                <v:shape id="Freeform 340" o:spid="_x0000_s111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" path="m4326,r50,e" filled="f" strokeweight=".5pt">
                  <v:path arrowok="t" o:connecttype="custom" o:connectlocs="4326,0;4376,0" o:connectangles="0,0"/>
                </v:shape>
                <v:shape id="Freeform 341" o:spid="_x0000_s111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" path="m4376,r50,e" filled="f" strokeweight=".5pt">
                  <v:path arrowok="t" o:connecttype="custom" o:connectlocs="4376,0;4426,0" o:connectangles="0,0"/>
                </v:shape>
                <v:shape id="Freeform 342" o:spid="_x0000_s111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" path="m4426,r50,e" filled="f" strokeweight=".5pt">
                  <v:path arrowok="t" o:connecttype="custom" o:connectlocs="4426,0;4476,0" o:connectangles="0,0"/>
                </v:shape>
                <v:shape id="Freeform 343" o:spid="_x0000_s111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" path="m4476,r50,e" filled="f" strokeweight=".5pt">
                  <v:path arrowok="t" o:connecttype="custom" o:connectlocs="4476,0;4526,0" o:connectangles="0,0"/>
                </v:shape>
                <v:shape id="Freeform 344" o:spid="_x0000_s111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" path="m4526,r50,e" filled="f" strokeweight=".5pt">
                  <v:path arrowok="t" o:connecttype="custom" o:connectlocs="4526,0;4576,0" o:connectangles="0,0"/>
                </v:shape>
                <v:shape id="Freeform 345" o:spid="_x0000_s111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" path="m4576,r50,e" filled="f" strokeweight=".5pt">
                  <v:path arrowok="t" o:connecttype="custom" o:connectlocs="4576,0;4626,0" o:connectangles="0,0"/>
                </v:shape>
                <v:shape id="Freeform 346" o:spid="_x0000_s112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" path="m4626,r50,e" filled="f" strokeweight=".5pt">
                  <v:path arrowok="t" o:connecttype="custom" o:connectlocs="4626,0;4676,0" o:connectangles="0,0"/>
                </v:shape>
                <v:shape id="Freeform 347" o:spid="_x0000_s112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" path="m4676,r50,e" filled="f" strokeweight=".5pt">
                  <v:path arrowok="t" o:connecttype="custom" o:connectlocs="4676,0;4726,0" o:connectangles="0,0"/>
                </v:shape>
                <v:shape id="Freeform 348" o:spid="_x0000_s112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" path="m4726,r50,e" filled="f" strokeweight=".5pt">
                  <v:path arrowok="t" o:connecttype="custom" o:connectlocs="4726,0;4776,0" o:connectangles="0,0"/>
                </v:shape>
                <v:shape id="Freeform 349" o:spid="_x0000_s112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" path="m4776,r50,e" filled="f" strokeweight=".5pt">
                  <v:path arrowok="t" o:connecttype="custom" o:connectlocs="4776,0;4826,0" o:connectangles="0,0"/>
                </v:shape>
                <v:shape id="Freeform 350" o:spid="_x0000_s112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" path="m4826,r50,e" filled="f" strokeweight=".5pt">
                  <v:path arrowok="t" o:connecttype="custom" o:connectlocs="4826,0;4876,0" o:connectangles="0,0"/>
                </v:shape>
                <v:shape id="Freeform 351" o:spid="_x0000_s112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" path="m4876,r50,e" filled="f" strokeweight=".5pt">
                  <v:path arrowok="t" o:connecttype="custom" o:connectlocs="4876,0;4926,0" o:connectangles="0,0"/>
                </v:shape>
                <v:shape id="Freeform 352" o:spid="_x0000_s112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" path="m4926,r50,e" filled="f" strokeweight=".5pt">
                  <v:path arrowok="t" o:connecttype="custom" o:connectlocs="4926,0;4976,0" o:connectangles="0,0"/>
                </v:shape>
                <v:shape id="Freeform 353" o:spid="_x0000_s112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" path="m4976,r50,e" filled="f" strokeweight=".5pt">
                  <v:path arrowok="t" o:connecttype="custom" o:connectlocs="4976,0;5026,0" o:connectangles="0,0"/>
                </v:shape>
                <v:shape id="Freeform 354" o:spid="_x0000_s112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" path="m5026,r50,e" filled="f" strokeweight=".5pt">
                  <v:path arrowok="t" o:connecttype="custom" o:connectlocs="5026,0;5076,0" o:connectangles="0,0"/>
                </v:shape>
                <v:shape id="Freeform 355" o:spid="_x0000_s112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" path="m5076,r50,e" filled="f" strokeweight=".5pt">
                  <v:path arrowok="t" o:connecttype="custom" o:connectlocs="5076,0;5126,0" o:connectangles="0,0"/>
                </v:shape>
                <v:shape id="Freeform 356" o:spid="_x0000_s113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" path="m5126,r50,e" filled="f" strokeweight=".5pt">
                  <v:path arrowok="t" o:connecttype="custom" o:connectlocs="5126,0;5176,0" o:connectangles="0,0"/>
                </v:shape>
                <v:shape id="Freeform 357" o:spid="_x0000_s113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" path="m5176,r50,e" filled="f" strokeweight=".5pt">
                  <v:path arrowok="t" o:connecttype="custom" o:connectlocs="5176,0;5226,0" o:connectangles="0,0"/>
                </v:shape>
                <v:shape id="Freeform 358" o:spid="_x0000_s113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" path="m5226,r50,e" filled="f" strokeweight=".5pt">
                  <v:path arrowok="t" o:connecttype="custom" o:connectlocs="5226,0;5276,0" o:connectangles="0,0"/>
                </v:shape>
                <v:shape id="Freeform 359" o:spid="_x0000_s113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" path="m5276,r50,e" filled="f" strokeweight=".5pt">
                  <v:path arrowok="t" o:connecttype="custom" o:connectlocs="5276,0;5326,0" o:connectangles="0,0"/>
                </v:shape>
                <v:shape id="Freeform 360" o:spid="_x0000_s113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" path="m5326,r50,e" filled="f" strokeweight=".5pt">
                  <v:path arrowok="t" o:connecttype="custom" o:connectlocs="5326,0;5376,0" o:connectangles="0,0"/>
                </v:shape>
                <v:shape id="Freeform 361" o:spid="_x0000_s113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" path="m5376,r20,e" filled="f" strokeweight=".5pt">
                  <v:path arrowok="t" o:connecttype="custom" o:connectlocs="5376,0;5396,0" o:connectangles="0,0"/>
                </v:shape>
                <v:shape id="Freeform 362" o:spid="_x0000_s113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" path="m5406,r50,e" filled="f" strokeweight=".5pt">
                  <v:path arrowok="t" o:connecttype="custom" o:connectlocs="5406,0;5456,0" o:connectangles="0,0"/>
                </v:shape>
                <v:shape id="Freeform 363" o:spid="_x0000_s113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" path="m5456,r50,e" filled="f" strokeweight=".5pt">
                  <v:path arrowok="t" o:connecttype="custom" o:connectlocs="5456,0;5506,0" o:connectangles="0,0"/>
                </v:shape>
                <v:shape id="Freeform 364" o:spid="_x0000_s113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" path="m5506,r50,e" filled="f" strokeweight=".5pt">
                  <v:path arrowok="t" o:connecttype="custom" o:connectlocs="5506,0;5556,0" o:connectangles="0,0"/>
                </v:shape>
                <v:shape id="Freeform 365" o:spid="_x0000_s113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" path="m5556,r50,e" filled="f" strokeweight=".5pt">
                  <v:path arrowok="t" o:connecttype="custom" o:connectlocs="5556,0;5606,0" o:connectangles="0,0"/>
                </v:shape>
                <v:shape id="Freeform 366" o:spid="_x0000_s114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" path="m5606,r50,e" filled="f" strokeweight=".5pt">
                  <v:path arrowok="t" o:connecttype="custom" o:connectlocs="5606,0;5656,0" o:connectangles="0,0"/>
                </v:shape>
                <v:shape id="Freeform 367" o:spid="_x0000_s114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" path="m5656,r50,e" filled="f" strokeweight=".5pt">
                  <v:path arrowok="t" o:connecttype="custom" o:connectlocs="5656,0;5706,0" o:connectangles="0,0"/>
                </v:shape>
                <v:shape id="Freeform 368" o:spid="_x0000_s114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" path="m5706,r50,e" filled="f" strokeweight=".5pt">
                  <v:path arrowok="t" o:connecttype="custom" o:connectlocs="5706,0;5756,0" o:connectangles="0,0"/>
                </v:shape>
                <v:shape id="Freeform 369" o:spid="_x0000_s114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" path="m5756,r50,e" filled="f" strokeweight=".5pt">
                  <v:path arrowok="t" o:connecttype="custom" o:connectlocs="5756,0;5806,0" o:connectangles="0,0"/>
                </v:shape>
                <v:shape id="Freeform 370" o:spid="_x0000_s114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" path="m5806,r50,e" filled="f" strokeweight=".5pt">
                  <v:path arrowok="t" o:connecttype="custom" o:connectlocs="5806,0;5856,0" o:connectangles="0,0"/>
                </v:shape>
                <v:shape id="Freeform 371" o:spid="_x0000_s114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" path="m5856,r50,e" filled="f" strokeweight=".5pt">
                  <v:path arrowok="t" o:connecttype="custom" o:connectlocs="5856,0;5906,0" o:connectangles="0,0"/>
                </v:shape>
                <v:shape id="Freeform 372" o:spid="_x0000_s114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" path="m5906,r50,e" filled="f" strokeweight=".5pt">
                  <v:path arrowok="t" o:connecttype="custom" o:connectlocs="5906,0;5956,0" o:connectangles="0,0"/>
                </v:shape>
                <v:shape id="Freeform 373" o:spid="_x0000_s114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" path="m5956,r50,e" filled="f" strokeweight=".5pt">
                  <v:path arrowok="t" o:connecttype="custom" o:connectlocs="5956,0;6006,0" o:connectangles="0,0"/>
                </v:shape>
                <v:shape id="Freeform 374" o:spid="_x0000_s114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" path="m6006,r50,e" filled="f" strokeweight=".5pt">
                  <v:path arrowok="t" o:connecttype="custom" o:connectlocs="6006,0;6056,0" o:connectangles="0,0"/>
                </v:shape>
                <v:shape id="Freeform 375" o:spid="_x0000_s114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" path="m6056,r50,e" filled="f" strokeweight=".5pt">
                  <v:path arrowok="t" o:connecttype="custom" o:connectlocs="6056,0;6106,0" o:connectangles="0,0"/>
                </v:shape>
                <v:shape id="Freeform 376" o:spid="_x0000_s115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" path="m6106,r50,e" filled="f" strokeweight=".5pt">
                  <v:path arrowok="t" o:connecttype="custom" o:connectlocs="6106,0;6156,0" o:connectangles="0,0"/>
                </v:shape>
                <v:shape id="Freeform 377" o:spid="_x0000_s115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" path="m6156,r50,e" filled="f" strokeweight=".5pt">
                  <v:path arrowok="t" o:connecttype="custom" o:connectlocs="6156,0;6206,0" o:connectangles="0,0"/>
                </v:shape>
                <v:shape id="Freeform 378" o:spid="_x0000_s115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" path="m6206,r50,e" filled="f" strokeweight=".5pt">
                  <v:path arrowok="t" o:connecttype="custom" o:connectlocs="6206,0;6256,0" o:connectangles="0,0"/>
                </v:shape>
                <v:shape id="Freeform 379" o:spid="_x0000_s115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" path="m6256,r50,e" filled="f" strokeweight=".5pt">
                  <v:path arrowok="t" o:connecttype="custom" o:connectlocs="6256,0;6306,0" o:connectangles="0,0"/>
                </v:shape>
                <v:shape id="Freeform 380" o:spid="_x0000_s115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" path="m6306,r50,e" filled="f" strokeweight=".5pt">
                  <v:path arrowok="t" o:connecttype="custom" o:connectlocs="6306,0;6356,0" o:connectangles="0,0"/>
                </v:shape>
                <v:shape id="Freeform 381" o:spid="_x0000_s115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" path="m6356,r50,e" filled="f" strokeweight=".5pt">
                  <v:path arrowok="t" o:connecttype="custom" o:connectlocs="6356,0;6406,0" o:connectangles="0,0"/>
                </v:shape>
                <v:shape id="Freeform 382" o:spid="_x0000_s115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" path="m6406,r50,e" filled="f" strokeweight=".5pt">
                  <v:path arrowok="t" o:connecttype="custom" o:connectlocs="6406,0;6456,0" o:connectangles="0,0"/>
                </v:shape>
                <v:shape id="Freeform 383" o:spid="_x0000_s115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" path="m6456,r50,e" filled="f" strokeweight=".5pt">
                  <v:path arrowok="t" o:connecttype="custom" o:connectlocs="6456,0;6506,0" o:connectangles="0,0"/>
                </v:shape>
                <v:shape id="Freeform 384" o:spid="_x0000_s115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" path="m6506,r50,e" filled="f" strokeweight=".5pt">
                  <v:path arrowok="t" o:connecttype="custom" o:connectlocs="6506,0;6556,0" o:connectangles="0,0"/>
                </v:shape>
                <v:shape id="Freeform 385" o:spid="_x0000_s115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" path="m6556,r50,e" filled="f" strokeweight=".5pt">
                  <v:path arrowok="t" o:connecttype="custom" o:connectlocs="6556,0;6606,0" o:connectangles="0,0"/>
                </v:shape>
                <v:shape id="Freeform 386" o:spid="_x0000_s116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" path="m6606,r50,e" filled="f" strokeweight=".5pt">
                  <v:path arrowok="t" o:connecttype="custom" o:connectlocs="6606,0;6656,0" o:connectangles="0,0"/>
                </v:shape>
                <v:shape id="Freeform 387" o:spid="_x0000_s116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" path="m6656,r50,e" filled="f" strokeweight=".5pt">
                  <v:path arrowok="t" o:connecttype="custom" o:connectlocs="6656,0;6706,0" o:connectangles="0,0"/>
                </v:shape>
                <v:shape id="Freeform 388" o:spid="_x0000_s116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" path="m6706,r50,e" filled="f" strokeweight=".5pt">
                  <v:path arrowok="t" o:connecttype="custom" o:connectlocs="6706,0;6756,0" o:connectangles="0,0"/>
                </v:shape>
                <v:shape id="Freeform 389" o:spid="_x0000_s116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" path="m6756,r50,e" filled="f" strokeweight=".5pt">
                  <v:path arrowok="t" o:connecttype="custom" o:connectlocs="6756,0;6806,0" o:connectangles="0,0"/>
                </v:shape>
                <v:shape id="Freeform 390" o:spid="_x0000_s116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" path="m6806,r50,e" filled="f" strokeweight=".5pt">
                  <v:path arrowok="t" o:connecttype="custom" o:connectlocs="6806,0;6856,0" o:connectangles="0,0"/>
                </v:shape>
                <v:shape id="Freeform 391" o:spid="_x0000_s116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" path="m6856,r50,e" filled="f" strokeweight=".5pt">
                  <v:path arrowok="t" o:connecttype="custom" o:connectlocs="6856,0;6906,0" o:connectangles="0,0"/>
                </v:shape>
                <v:shape id="Freeform 392" o:spid="_x0000_s116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" path="m6906,r50,e" filled="f" strokeweight=".5pt">
                  <v:path arrowok="t" o:connecttype="custom" o:connectlocs="6906,0;6956,0" o:connectangles="0,0"/>
                </v:shape>
                <v:shape id="Freeform 393" o:spid="_x0000_s116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" path="m6956,r50,e" filled="f" strokeweight=".5pt">
                  <v:path arrowok="t" o:connecttype="custom" o:connectlocs="6956,0;7006,0" o:connectangles="0,0"/>
                </v:shape>
                <v:shape id="Freeform 394" o:spid="_x0000_s116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" path="m7006,r50,e" filled="f" strokeweight=".5pt">
                  <v:path arrowok="t" o:connecttype="custom" o:connectlocs="7006,0;7056,0" o:connectangles="0,0"/>
                </v:shape>
                <v:shape id="Freeform 395" o:spid="_x0000_s116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" path="m7056,r50,e" filled="f" strokeweight=".5pt">
                  <v:path arrowok="t" o:connecttype="custom" o:connectlocs="7056,0;7106,0" o:connectangles="0,0"/>
                </v:shape>
                <v:shape id="Freeform 396" o:spid="_x0000_s117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" path="m7106,r50,e" filled="f" strokeweight=".5pt">
                  <v:path arrowok="t" o:connecttype="custom" o:connectlocs="7106,0;7156,0" o:connectangles="0,0"/>
                </v:shape>
                <v:shape id="Freeform 397" o:spid="_x0000_s117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" path="m7156,r50,e" filled="f" strokeweight=".5pt">
                  <v:path arrowok="t" o:connecttype="custom" o:connectlocs="7156,0;7206,0" o:connectangles="0,0"/>
                </v:shape>
                <v:shape id="Freeform 398" o:spid="_x0000_s117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" path="m7206,r50,e" filled="f" strokeweight=".5pt">
                  <v:path arrowok="t" o:connecttype="custom" o:connectlocs="7206,0;7256,0" o:connectangles="0,0"/>
                </v:shape>
                <v:shape id="Freeform 399" o:spid="_x0000_s117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" path="m7256,r52,e" filled="f" strokeweight=".5pt">
                  <v:path arrowok="t" o:connecttype="custom" o:connectlocs="7256,0;7308,0" o:connectangles="0,0"/>
                </v:shape>
                <v:shape id="Freeform 400" o:spid="_x0000_s117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" path="m7308,r50,e" filled="f" strokeweight=".5pt">
                  <v:path arrowok="t" o:connecttype="custom" o:connectlocs="7308,0;7358,0" o:connectangles="0,0"/>
                </v:shape>
                <v:shape id="Freeform 401" o:spid="_x0000_s117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" path="m7356,r50,e" filled="f" strokeweight=".5pt">
                  <v:path arrowok="t" o:connecttype="custom" o:connectlocs="7356,0;7406,0" o:connectangles="0,0"/>
                </v:shape>
                <v:shape id="Freeform 402" o:spid="_x0000_s117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" path="m7406,r50,e" filled="f" strokeweight=".5pt">
                  <v:path arrowok="t" o:connecttype="custom" o:connectlocs="7406,0;7456,0" o:connectangles="0,0"/>
                </v:shape>
                <v:shape id="Freeform 403" o:spid="_x0000_s117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" path="m7456,r50,e" filled="f" strokeweight=".5pt">
                  <v:path arrowok="t" o:connecttype="custom" o:connectlocs="7456,0;7506,0" o:connectangles="0,0"/>
                </v:shape>
                <v:shape id="Freeform 404" o:spid="_x0000_s117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" path="m7508,r50,e" filled="f" strokeweight=".5pt">
                  <v:path arrowok="t" o:connecttype="custom" o:connectlocs="7508,0;7558,0" o:connectangles="0,0"/>
                </v:shape>
                <v:shape id="Freeform 405" o:spid="_x0000_s117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" path="m7556,r50,e" filled="f" strokeweight=".5pt">
                  <v:path arrowok="t" o:connecttype="custom" o:connectlocs="7556,0;7606,0" o:connectangles="0,0"/>
                </v:shape>
                <v:shape id="Freeform 406" o:spid="_x0000_s118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" path="m7606,r50,e" filled="f" strokeweight=".5pt">
                  <v:path arrowok="t" o:connecttype="custom" o:connectlocs="7606,0;7656,0" o:connectangles="0,0"/>
                </v:shape>
                <v:shape id="Freeform 407" o:spid="_x0000_s118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" path="m7656,r50,e" filled="f" strokeweight=".5pt">
                  <v:path arrowok="t" o:connecttype="custom" o:connectlocs="7656,0;7706,0" o:connectangles="0,0"/>
                </v:shape>
                <v:shape id="Freeform 408" o:spid="_x0000_s118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" path="m7708,r50,e" filled="f" strokeweight=".5pt">
                  <v:path arrowok="t" o:connecttype="custom" o:connectlocs="7708,0;7758,0" o:connectangles="0,0"/>
                </v:shape>
                <v:shape id="Freeform 409" o:spid="_x0000_s118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" path="m7758,r50,e" filled="f" strokeweight=".5pt">
                  <v:path arrowok="t" o:connecttype="custom" o:connectlocs="7758,0;7808,0" o:connectangles="0,0"/>
                </v:shape>
                <v:shape id="Freeform 410" o:spid="_x0000_s118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" path="m7806,r50,e" filled="f" strokeweight=".5pt">
                  <v:path arrowok="t" o:connecttype="custom" o:connectlocs="7806,0;7856,0" o:connectangles="0,0"/>
                </v:shape>
                <v:shape id="Freeform 411" o:spid="_x0000_s118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" path="m7856,r50,e" filled="f" strokeweight=".5pt">
                  <v:path arrowok="t" o:connecttype="custom" o:connectlocs="7856,0;7906,0" o:connectangles="0,0"/>
                </v:shape>
                <v:shape id="Freeform 412" o:spid="_x0000_s118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" path="m7906,r50,e" filled="f" strokeweight=".5pt">
                  <v:path arrowok="t" o:connecttype="custom" o:connectlocs="7906,0;7956,0" o:connectangles="0,0"/>
                </v:shape>
                <v:shape id="Freeform 413" o:spid="_x0000_s118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" path="m7958,r50,e" filled="f" strokeweight=".5pt">
                  <v:path arrowok="t" o:connecttype="custom" o:connectlocs="7958,0;8008,0" o:connectangles="0,0"/>
                </v:shape>
                <v:shape id="Freeform 414" o:spid="_x0000_s118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" path="m8006,r50,e" filled="f" strokeweight=".5pt">
                  <v:path arrowok="t" o:connecttype="custom" o:connectlocs="8006,0;8056,0" o:connectangles="0,0"/>
                </v:shape>
                <v:shape id="Freeform 415" o:spid="_x0000_s118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" path="m8056,r35,e" filled="f" strokeweight=".5pt">
                  <v:path arrowok="t" o:connecttype="custom" o:connectlocs="8056,0;8091,0" o:connectangles="0,0"/>
                </v:shape>
                <v:shape id="Freeform 416" o:spid="_x0000_s119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" path="m8101,r50,e" filled="f" strokeweight=".5pt">
                  <v:path arrowok="t" o:connecttype="custom" o:connectlocs="8101,0;8151,0" o:connectangles="0,0"/>
                </v:shape>
                <v:shape id="Freeform 417" o:spid="_x0000_s119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" path="m8151,r51,e" filled="f" strokeweight=".5pt">
                  <v:path arrowok="t" o:connecttype="custom" o:connectlocs="8151,0;8202,0" o:connectangles="0,0"/>
                </v:shape>
                <v:shape id="Freeform 418" o:spid="_x0000_s119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" path="m8203,r50,e" filled="f" strokeweight=".5pt">
                  <v:path arrowok="t" o:connecttype="custom" o:connectlocs="8203,0;8253,0" o:connectangles="0,0"/>
                </v:shape>
                <v:shape id="Freeform 419" o:spid="_x0000_s119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" path="m8253,r50,e" filled="f" strokeweight=".5pt">
                  <v:path arrowok="t" o:connecttype="custom" o:connectlocs="8253,0;8303,0" o:connectangles="0,0"/>
                </v:shape>
                <v:shape id="Freeform 420" o:spid="_x0000_s119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" path="m8302,r50,e" filled="f" strokeweight=".5pt">
                  <v:path arrowok="t" o:connecttype="custom" o:connectlocs="8302,0;8352,0" o:connectangles="0,0"/>
                </v:shape>
                <v:shape id="Freeform 421" o:spid="_x0000_s119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" path="m8352,r50,e" filled="f" strokeweight=".5pt">
                  <v:path arrowok="t" o:connecttype="custom" o:connectlocs="8352,0;8402,0" o:connectangles="0,0"/>
                </v:shape>
                <v:shape id="Freeform 422" o:spid="_x0000_s119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" path="m8402,r50,e" filled="f" strokeweight=".5pt">
                  <v:path arrowok="t" o:connecttype="custom" o:connectlocs="8402,0;8452,0" o:connectangles="0,0"/>
                </v:shape>
                <v:shape id="Freeform 423" o:spid="_x0000_s119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" path="m8453,r50,e" filled="f" strokeweight=".5pt">
                  <v:path arrowok="t" o:connecttype="custom" o:connectlocs="8453,0;8503,0" o:connectangles="0,0"/>
                </v:shape>
                <v:shape id="Freeform 424" o:spid="_x0000_s119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" path="m8503,r50,e" filled="f" strokeweight=".5pt">
                  <v:path arrowok="t" o:connecttype="custom" o:connectlocs="8503,0;8553,0" o:connectangles="0,0"/>
                </v:shape>
                <v:shape id="Freeform 425" o:spid="_x0000_s119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" path="m8553,r50,e" filled="f" strokeweight=".5pt">
                  <v:path arrowok="t" o:connecttype="custom" o:connectlocs="8553,0;8603,0" o:connectangles="0,0"/>
                </v:shape>
                <v:shape id="Freeform 426" o:spid="_x0000_s120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" path="m8603,r50,e" filled="f" strokeweight=".5pt">
                  <v:path arrowok="t" o:connecttype="custom" o:connectlocs="8603,0;8653,0" o:connectangles="0,0"/>
                </v:shape>
                <v:shape id="Freeform 427" o:spid="_x0000_s120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" path="m8653,r50,e" filled="f" strokeweight=".5pt">
                  <v:path arrowok="t" o:connecttype="custom" o:connectlocs="8653,0;8703,0" o:connectangles="0,0"/>
                </v:shape>
                <v:shape id="Freeform 428" o:spid="_x0000_s120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" path="m8703,r50,e" filled="f" strokeweight=".5pt">
                  <v:path arrowok="t" o:connecttype="custom" o:connectlocs="8703,0;8753,0" o:connectangles="0,0"/>
                </v:shape>
                <v:shape id="Freeform 429" o:spid="_x0000_s120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" path="m8753,r50,e" filled="f" strokeweight=".5pt">
                  <v:path arrowok="t" o:connecttype="custom" o:connectlocs="8753,0;8803,0" o:connectangles="0,0"/>
                </v:shape>
                <v:shape id="Freeform 430" o:spid="_x0000_s120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" path="m8803,r50,e" filled="f" strokeweight=".5pt">
                  <v:path arrowok="t" o:connecttype="custom" o:connectlocs="8803,0;8853,0" o:connectangles="0,0"/>
                </v:shape>
                <v:shape id="Freeform 431" o:spid="_x0000_s120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" path="m8853,r50,e" filled="f" strokeweight=".5pt">
                  <v:path arrowok="t" o:connecttype="custom" o:connectlocs="8853,0;8903,0" o:connectangles="0,0"/>
                </v:shape>
                <v:shape id="Freeform 432" o:spid="_x0000_s120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" path="m8903,r50,e" filled="f" strokeweight=".5pt">
                  <v:path arrowok="t" o:connecttype="custom" o:connectlocs="8903,0;8953,0" o:connectangles="0,0"/>
                </v:shape>
                <v:shape id="Freeform 433" o:spid="_x0000_s120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" path="m8953,r50,e" filled="f" strokeweight=".5pt">
                  <v:path arrowok="t" o:connecttype="custom" o:connectlocs="8953,0;9003,0" o:connectangles="0,0"/>
                </v:shape>
                <v:shape id="Freeform 434" o:spid="_x0000_s120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" path="m9003,r50,e" filled="f" strokeweight=".5pt">
                  <v:path arrowok="t" o:connecttype="custom" o:connectlocs="9003,0;9053,0" o:connectangles="0,0"/>
                </v:shape>
                <v:shape id="Freeform 435" o:spid="_x0000_s120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" path="m9053,r50,e" filled="f" strokeweight=".5pt">
                  <v:path arrowok="t" o:connecttype="custom" o:connectlocs="9053,0;9103,0" o:connectangles="0,0"/>
                </v:shape>
                <v:shape id="Freeform 436" o:spid="_x0000_s121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" path="m9103,r50,e" filled="f" strokeweight=".5pt">
                  <v:path arrowok="t" o:connecttype="custom" o:connectlocs="9103,0;9153,0" o:connectangles="0,0"/>
                </v:shape>
                <v:shape id="Freeform 437" o:spid="_x0000_s121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" path="m9153,r50,e" filled="f" strokeweight=".5pt">
                  <v:path arrowok="t" o:connecttype="custom" o:connectlocs="9153,0;9203,0" o:connectangles="0,0"/>
                </v:shape>
                <v:shape id="Freeform 438" o:spid="_x0000_s121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" path="m9203,r50,e" filled="f" strokeweight=".5pt">
                  <v:path arrowok="t" o:connecttype="custom" o:connectlocs="9203,0;9253,0" o:connectangles="0,0"/>
                </v:shape>
                <v:shape id="Freeform 439" o:spid="_x0000_s121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" path="m9253,r50,e" filled="f" strokeweight=".5pt">
                  <v:path arrowok="t" o:connecttype="custom" o:connectlocs="9253,0;9303,0" o:connectangles="0,0"/>
                </v:shape>
                <v:shape id="Freeform 440" o:spid="_x0000_s121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" path="m9303,r50,e" filled="f" strokeweight=".5pt">
                  <v:path arrowok="t" o:connecttype="custom" o:connectlocs="9303,0;9353,0" o:connectangles="0,0"/>
                </v:shape>
                <v:shape id="Freeform 441" o:spid="_x0000_s121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" path="m9353,r50,e" filled="f" strokeweight=".5pt">
                  <v:path arrowok="t" o:connecttype="custom" o:connectlocs="9353,0;9403,0" o:connectangles="0,0"/>
                </v:shape>
                <v:shape id="Freeform 442" o:spid="_x0000_s121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" path="m9403,r50,e" filled="f" strokeweight=".5pt">
                  <v:path arrowok="t" o:connecttype="custom" o:connectlocs="9403,0;9453,0" o:connectangles="0,0"/>
                </v:shape>
                <v:shape id="Freeform 443" o:spid="_x0000_s121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" path="m9453,r50,e" filled="f" strokeweight=".5pt">
                  <v:path arrowok="t" o:connecttype="custom" o:connectlocs="9453,0;9503,0" o:connectangles="0,0"/>
                </v:shape>
                <v:shape id="Freeform 444" o:spid="_x0000_s121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" path="m9503,r50,e" filled="f" strokeweight=".5pt">
                  <v:path arrowok="t" o:connecttype="custom" o:connectlocs="9503,0;9553,0" o:connectangles="0,0"/>
                </v:shape>
                <v:shape id="Freeform 445" o:spid="_x0000_s121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" path="m9553,r50,e" filled="f" strokeweight=".5pt">
                  <v:path arrowok="t" o:connecttype="custom" o:connectlocs="9553,0;9603,0" o:connectangles="0,0"/>
                </v:shape>
                <v:shape id="Freeform 446" o:spid="_x0000_s122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" path="m9603,r50,e" filled="f" strokeweight=".5pt">
                  <v:path arrowok="t" o:connecttype="custom" o:connectlocs="9603,0;9653,0" o:connectangles="0,0"/>
                </v:shape>
                <v:shape id="Freeform 447" o:spid="_x0000_s122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" path="m9653,r50,e" filled="f" strokeweight=".5pt">
                  <v:path arrowok="t" o:connecttype="custom" o:connectlocs="9653,0;9703,0" o:connectangles="0,0"/>
                </v:shape>
                <v:shape id="Freeform 448" o:spid="_x0000_s122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" path="m9703,r51,e" filled="f" strokeweight=".5pt">
                  <v:path arrowok="t" o:connecttype="custom" o:connectlocs="9703,0;9754,0" o:connectangles="0,0"/>
                </v:shape>
                <v:shape id="Freeform 449" o:spid="_x0000_s122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" path="m9753,r50,e" filled="f" strokeweight=".5pt">
                  <v:path arrowok="t" o:connecttype="custom" o:connectlocs="9753,0;9803,0" o:connectangles="0,0"/>
                </v:shape>
                <v:shape id="Freeform 450" o:spid="_x0000_s122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" path="m9803,r50,e" filled="f" strokeweight=".5pt">
                  <v:path arrowok="t" o:connecttype="custom" o:connectlocs="9803,0;9853,0" o:connectangles="0,0"/>
                </v:shape>
                <v:shape id="Freeform 451" o:spid="_x0000_s122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" path="m9853,r50,e" filled="f" strokeweight=".5pt">
                  <v:path arrowok="t" o:connecttype="custom" o:connectlocs="9853,0;9903,0" o:connectangles="0,0"/>
                </v:shape>
                <v:shape id="Freeform 452" o:spid="_x0000_s122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" path="m9904,r50,e" filled="f" strokeweight=".5pt">
                  <v:path arrowok="t" o:connecttype="custom" o:connectlocs="9904,0;9954,0" o:connectangles="0,0"/>
                </v:shape>
                <v:shape id="Freeform 453" o:spid="_x0000_s122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" path="m9953,r50,e" filled="f" strokeweight=".5pt">
                  <v:path arrowok="t" o:connecttype="custom" o:connectlocs="9953,0;10003,0" o:connectangles="0,0"/>
                </v:shape>
                <v:shape id="Freeform 454" o:spid="_x0000_s122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" path="m10003,r50,e" filled="f" strokeweight=".5pt">
                  <v:path arrowok="t" o:connecttype="custom" o:connectlocs="10003,0;10053,0" o:connectangles="0,0"/>
                </v:shape>
                <v:shape id="Freeform 455" o:spid="_x0000_s122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" path="m10053,r50,e" filled="f" strokeweight=".5pt">
                  <v:path arrowok="t" o:connecttype="custom" o:connectlocs="10053,0;10103,0" o:connectangles="0,0"/>
                </v:shape>
                <v:shape id="Freeform 456" o:spid="_x0000_s123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" path="m10104,r50,e" filled="f" strokeweight=".5pt">
                  <v:path arrowok="t" o:connecttype="custom" o:connectlocs="10104,0;10154,0" o:connectangles="0,0"/>
                </v:shape>
                <v:shape id="Freeform 457" o:spid="_x0000_s123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" path="m10153,r50,e" filled="f" strokeweight=".5pt">
                  <v:path arrowok="t" o:connecttype="custom" o:connectlocs="10153,0;10203,0" o:connectangles="0,0"/>
                </v:shape>
                <v:shape id="Freeform 458" o:spid="_x0000_s123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" path="m10203,r50,e" filled="f" strokeweight=".5pt">
                  <v:path arrowok="t" o:connecttype="custom" o:connectlocs="10203,0;10253,0" o:connectangles="0,0"/>
                </v:shape>
                <v:shape id="Freeform 459" o:spid="_x0000_s123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" path="m10253,r50,e" filled="f" strokeweight=".5pt">
                  <v:path arrowok="t" o:connecttype="custom" o:connectlocs="10253,0;10303,0" o:connectangles="0,0"/>
                </v:shape>
                <v:shape id="Freeform 460" o:spid="_x0000_s123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" path="m10303,r50,e" filled="f" strokeweight=".5pt">
                  <v:path arrowok="t" o:connecttype="custom" o:connectlocs="10303,0;10353,0" o:connectangles="0,0"/>
                </v:shape>
                <v:shape id="Freeform 461" o:spid="_x0000_s1235"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" path="m10354,r50,e" filled="f" strokeweight=".5pt">
                  <v:path arrowok="t" o:connecttype="custom" o:connectlocs="10354,0;10404,0" o:connectangles="0,0"/>
                </v:shape>
                <v:shape id="Freeform 462" o:spid="_x0000_s1236"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" path="m10403,r50,e" filled="f" strokeweight=".5pt">
                  <v:path arrowok="t" o:connecttype="custom" o:connectlocs="10403,0;10453,0" o:connectangles="0,0"/>
                </v:shape>
                <v:shape id="Freeform 463" o:spid="_x0000_s1237"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" path="m10453,r50,e" filled="f" strokeweight=".5pt">
                  <v:path arrowok="t" o:connecttype="custom" o:connectlocs="10453,0;10503,0" o:connectangles="0,0"/>
                </v:shape>
                <v:shape id="Freeform 464" o:spid="_x0000_s1238"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" path="m10503,r50,e" filled="f" strokeweight=".5pt">
                  <v:path arrowok="t" o:connecttype="custom" o:connectlocs="10503,0;10553,0" o:connectangles="0,0"/>
                </v:shape>
                <v:shape id="Freeform 465" o:spid="_x0000_s1239"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" path="m10554,r50,e" filled="f" strokeweight=".5pt">
                  <v:path arrowok="t" o:connecttype="custom" o:connectlocs="10554,0;10604,0" o:connectangles="0,0"/>
                </v:shape>
                <v:shape id="Freeform 466" o:spid="_x0000_s1240"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" path="m10603,r50,e" filled="f" strokeweight=".5pt">
                  <v:path arrowok="t" o:connecttype="custom" o:connectlocs="10603,0;10653,0" o:connectangles="0,0"/>
                </v:shape>
                <v:shape id="Freeform 467" o:spid="_x0000_s1241"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" path="m10653,r50,e" filled="f" strokeweight=".5pt">
                  <v:path arrowok="t" o:connecttype="custom" o:connectlocs="10653,0;10703,0" o:connectangles="0,0"/>
                </v:shape>
                <v:shape id="Freeform 468" o:spid="_x0000_s1242"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" path="m10703,r50,e" filled="f" strokeweight=".5pt">
                  <v:path arrowok="t" o:connecttype="custom" o:connectlocs="10703,0;10753,0" o:connectangles="0,0"/>
                </v:shape>
                <v:shape id="Freeform 469" o:spid="_x0000_s1243"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" path="m10753,r20,e" filled="f" strokeweight=".5pt">
                  <v:path arrowok="t" o:connecttype="custom" o:connectlocs="10753,0;10773,0" o:connectangles="0,0"/>
                </v:shape>
                <v:shape id="Freeform 470" o:spid="_x0000_s1244" style="position:absolute;left:720;top:-1623;width:10804;height:20;visibility:visible;mso-wrap-style:square;v-text-anchor:top" coordsize="1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" path="m10794,r10,e" filled="f" strokeweight=".5pt">
                  <v:path arrowok="t" o:connecttype="custom" o:connectlocs="10794,0;10804,0" o:connectangles="0,0"/>
                </v:shape>
                <w10:wrap anchorx="page"/>
              </v:group>
            </w:pict>
          </mc:Fallback>
        </mc:AlternateContent>
      </w:r>
      <w:r w:rsidR="009F2F58">
        <w:t>Statement of non-discrimination</w:t>
      </w:r>
    </w:p>
    <w:p w14:paraId="36081573" w14:textId="77777777" w:rsidR="009F2F58" w:rsidRDefault="009F2F58">
      <w:pPr>
        <w:pStyle w:val="BodyText"/>
        <w:kinsoku w:val="0"/>
        <w:overflowPunct w:val="0"/>
        <w:spacing w:before="174"/>
        <w:ind w:left="120" w:right="730"/>
        <w:rPr>
          <w:rFonts w:ascii="Times New Roman" w:hAnsi="Times New Roman" w:cs="Times New Roman"/>
        </w:rPr>
      </w:pPr>
      <w:r>
        <w:rPr>
          <w:rFonts w:ascii="Times New Roman" w:hAnsi="Times New Roman" w:cs="Times New Roman"/>
        </w:rPr>
        <w:t>Northwestern University does not discriminate or permit discrimination by any member of its community against any individual based on race, color, religion, national origin, sex, pregnancy, sexual orientation, gender identity, gender expression, parental status, marital status, age, disability, citizenship status, veteran status, genetic information, reproductive health decision making, or any other classification protected by law in matters of admissions, employment, housing, or services or in the educational programs or activities it operates. Harassment, whether verbal, physical, or visual, that is based on any of these characteristics is a form ofdiscrimination.</w:t>
      </w:r>
    </w:p>
    <w:p w14:paraId="6F2BB172" w14:textId="77777777" w:rsidR="009F2F58" w:rsidRDefault="009F2F58">
      <w:pPr>
        <w:pStyle w:val="BodyText"/>
        <w:kinsoku w:val="0"/>
        <w:overflowPunct w:val="0"/>
        <w:ind w:left="120" w:right="1290"/>
        <w:rPr>
          <w:rFonts w:ascii="Times New Roman" w:hAnsi="Times New Roman" w:cs="Times New Roman"/>
        </w:rPr>
      </w:pPr>
      <w:r>
        <w:rPr>
          <w:rFonts w:ascii="Times New Roman" w:hAnsi="Times New Roman" w:cs="Times New Roman"/>
        </w:rPr>
        <w:t>Further prohibited by law is discrimination against any employee and/or job applicant who chooses to inquire about, discuss, or disclose their own compensation or the compensation of another employee or applicant.</w:t>
      </w:r>
    </w:p>
    <w:p w14:paraId="7A4345FE" w14:textId="77777777" w:rsidR="009F2F58" w:rsidRDefault="009F2F58">
      <w:pPr>
        <w:pStyle w:val="BodyText"/>
        <w:kinsoku w:val="0"/>
        <w:overflowPunct w:val="0"/>
        <w:ind w:left="120" w:right="1290"/>
        <w:rPr>
          <w:rFonts w:ascii="Times New Roman" w:hAnsi="Times New Roman" w:cs="Times New Roman"/>
        </w:rPr>
        <w:sectPr w:rsidR="009F2F58">
          <w:pgSz w:w="12240" w:h="15840"/>
          <w:pgMar w:top="980" w:right="0" w:bottom="1120" w:left="600" w:header="0" w:footer="922" w:gutter="0"/>
          <w:cols w:space="720" w:equalWidth="0">
            <w:col w:w="11640"/>
          </w:cols>
          <w:noEndnote/>
        </w:sectPr>
      </w:pPr>
    </w:p>
    <w:p w14:paraId="01E10A8D" w14:textId="77777777" w:rsidR="009F2F58" w:rsidRDefault="009F2F58">
      <w:pPr>
        <w:pStyle w:val="BodyText"/>
        <w:kinsoku w:val="0"/>
        <w:overflowPunct w:val="0"/>
        <w:spacing w:before="68"/>
        <w:ind w:left="100" w:right="258"/>
        <w:rPr>
          <w:rFonts w:ascii="Times New Roman" w:hAnsi="Times New Roman" w:cs="Times New Roman"/>
        </w:rPr>
      </w:pPr>
      <w:r>
        <w:rPr>
          <w:rFonts w:ascii="Times New Roman" w:hAnsi="Times New Roman" w:cs="Times New Roman"/>
        </w:rPr>
        <w:lastRenderedPageBreak/>
        <w:t>Northwestern University complies with federal and state laws that prohibit discrimination based on the protected categories listed above, including Title IX of the Education Amendments of 1972. Title IX requires educational institutions, such as Northwestern, to prohibit discrimination based on sex (including sexual harassment) in the University’s educational programs and activities, including in matters of employment and admissions. In addition, Northwestern provides reasonable accommodations to qualified applicants, students, and employees with disabilities and to individuals who are pregnant.</w:t>
      </w:r>
    </w:p>
    <w:p w14:paraId="315E7EA4" w14:textId="77777777" w:rsidR="009F2F58" w:rsidRDefault="009F2F58">
      <w:pPr>
        <w:pStyle w:val="BodyText"/>
        <w:kinsoku w:val="0"/>
        <w:overflowPunct w:val="0"/>
        <w:spacing w:before="10"/>
        <w:rPr>
          <w:rFonts w:ascii="Times New Roman" w:hAnsi="Times New Roman" w:cs="Times New Roman"/>
          <w:sz w:val="19"/>
          <w:szCs w:val="19"/>
        </w:rPr>
      </w:pPr>
    </w:p>
    <w:p w14:paraId="112D34FF" w14:textId="77777777" w:rsidR="009F2F58" w:rsidRDefault="009F2F58">
      <w:pPr>
        <w:pStyle w:val="BodyText"/>
        <w:kinsoku w:val="0"/>
        <w:overflowPunct w:val="0"/>
        <w:ind w:left="100" w:right="185"/>
        <w:rPr>
          <w:rFonts w:ascii="Times New Roman" w:hAnsi="Times New Roman" w:cs="Times New Roman"/>
        </w:rPr>
      </w:pPr>
      <w:r>
        <w:rPr>
          <w:rFonts w:ascii="Times New Roman" w:hAnsi="Times New Roman" w:cs="Times New Roman"/>
        </w:rPr>
        <w:t xml:space="preserve">Any alleged violations of this policy or questions with respect to nondiscrimination or reasonable accommodations should be directed to Northwestern’s Office of Equity, 1800 Sherman Avenue, Suite 4-500, Evanston, Illinois 60208, 847-467-6165, </w:t>
      </w:r>
      <w:hyperlink r:id="rId13" w:history="1">
        <w:r>
          <w:rPr>
            <w:rFonts w:ascii="Times New Roman" w:hAnsi="Times New Roman" w:cs="Times New Roman"/>
          </w:rPr>
          <w:t>equity@northwestern.edu.</w:t>
        </w:r>
      </w:hyperlink>
    </w:p>
    <w:p w14:paraId="0E56D5D5" w14:textId="77777777" w:rsidR="009F2F58" w:rsidRDefault="009F2F58">
      <w:pPr>
        <w:pStyle w:val="BodyText"/>
        <w:kinsoku w:val="0"/>
        <w:overflowPunct w:val="0"/>
        <w:spacing w:before="10"/>
        <w:rPr>
          <w:rFonts w:ascii="Times New Roman" w:hAnsi="Times New Roman" w:cs="Times New Roman"/>
          <w:sz w:val="19"/>
          <w:szCs w:val="19"/>
        </w:rPr>
      </w:pPr>
    </w:p>
    <w:p w14:paraId="345612E3" w14:textId="77777777" w:rsidR="009F2F58" w:rsidRDefault="009F2F58">
      <w:pPr>
        <w:pStyle w:val="BodyText"/>
        <w:kinsoku w:val="0"/>
        <w:overflowPunct w:val="0"/>
        <w:ind w:left="100" w:right="374"/>
        <w:rPr>
          <w:rFonts w:ascii="Times New Roman" w:hAnsi="Times New Roman" w:cs="Times New Roman"/>
        </w:rPr>
      </w:pPr>
      <w:r>
        <w:rPr>
          <w:rFonts w:ascii="Times New Roman" w:hAnsi="Times New Roman" w:cs="Times New Roman"/>
        </w:rPr>
        <w:t xml:space="preserve">Questions specific to sex discrimination (including sexual misconduct and sexual harassment) should be directed to Northwestern’s Title IX Coordinator in the Office of Equity, 1800 Sherman Avenue, Suite 4-500, Evanston, Illinois 60208, 847-467-6165, </w:t>
      </w:r>
      <w:hyperlink r:id="rId14" w:history="1">
        <w:r>
          <w:rPr>
            <w:rFonts w:ascii="Times New Roman" w:hAnsi="Times New Roman" w:cs="Times New Roman"/>
            <w:u w:val="single" w:color="000000"/>
          </w:rPr>
          <w:t>TitleIXCoordinator@northwestern.edu</w:t>
        </w:r>
        <w:r>
          <w:rPr>
            <w:rFonts w:ascii="Times New Roman" w:hAnsi="Times New Roman" w:cs="Times New Roman"/>
          </w:rPr>
          <w:t>.</w:t>
        </w:r>
      </w:hyperlink>
    </w:p>
    <w:p w14:paraId="651F6561" w14:textId="77777777" w:rsidR="009F2F58" w:rsidRDefault="009F2F58">
      <w:pPr>
        <w:pStyle w:val="BodyText"/>
        <w:kinsoku w:val="0"/>
        <w:overflowPunct w:val="0"/>
        <w:spacing w:before="10"/>
        <w:rPr>
          <w:rFonts w:ascii="Times New Roman" w:hAnsi="Times New Roman" w:cs="Times New Roman"/>
          <w:sz w:val="11"/>
          <w:szCs w:val="11"/>
        </w:rPr>
      </w:pPr>
    </w:p>
    <w:p w14:paraId="00812F0E" w14:textId="77777777" w:rsidR="009F2F58" w:rsidRDefault="009F2F58">
      <w:pPr>
        <w:pStyle w:val="BodyText"/>
        <w:kinsoku w:val="0"/>
        <w:overflowPunct w:val="0"/>
        <w:spacing w:before="92"/>
        <w:ind w:left="100" w:right="230"/>
        <w:rPr>
          <w:rFonts w:ascii="Times New Roman" w:hAnsi="Times New Roman" w:cs="Times New Roman"/>
        </w:rPr>
      </w:pPr>
      <w:r>
        <w:rPr>
          <w:rFonts w:ascii="Times New Roman" w:hAnsi="Times New Roman" w:cs="Times New Roman"/>
        </w:rPr>
        <w:t>A person may also file a complaint with the Department of Education’s Office for Civil Rights regarding an alleged violation of Title IX by visiting www2.ed.gov/about/offices/list/ocr/complaintintro.html or calling 800-421-3481. Inquiries about the application of Title IX to Northwestern may be referred to Northwestern’s Title IX Coordinator, the United States Department of Education’s Assistant Secretary for Civil Rights, or both.</w:t>
      </w:r>
    </w:p>
    <w:sectPr w:rsidR="009F2F58">
      <w:pgSz w:w="12240" w:h="15840"/>
      <w:pgMar w:top="940" w:right="600" w:bottom="1180" w:left="620" w:header="0" w:footer="922"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0B30" w14:textId="77777777" w:rsidR="00A331F7" w:rsidRDefault="00A331F7">
      <w:r>
        <w:separator/>
      </w:r>
    </w:p>
  </w:endnote>
  <w:endnote w:type="continuationSeparator" w:id="0">
    <w:p w14:paraId="6AA58FA5" w14:textId="77777777" w:rsidR="00A331F7" w:rsidRDefault="00A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1E66" w14:textId="06FC1107" w:rsidR="009F2F58" w:rsidRDefault="00C84F6F">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58240" behindDoc="1" locked="0" layoutInCell="0" allowOverlap="1" wp14:anchorId="0EB08E14" wp14:editId="12C0BC14">
              <wp:simplePos x="0" y="0"/>
              <wp:positionH relativeFrom="page">
                <wp:posOffset>7229475</wp:posOffset>
              </wp:positionH>
              <wp:positionV relativeFrom="page">
                <wp:posOffset>9295130</wp:posOffset>
              </wp:positionV>
              <wp:extent cx="120650" cy="167640"/>
              <wp:effectExtent l="0" t="0" r="0" b="0"/>
              <wp:wrapNone/>
              <wp:docPr id="18018945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6257" w14:textId="77777777" w:rsidR="009F2F58" w:rsidRDefault="009F2F58">
                          <w:pPr>
                            <w:pStyle w:val="BodyText"/>
                            <w:kinsoku w:val="0"/>
                            <w:overflowPunct w:val="0"/>
                            <w:spacing w:before="14"/>
                            <w:ind w:left="40"/>
                            <w:rPr>
                              <w:rFonts w:ascii="Arial" w:hAnsi="Arial" w:cs="Arial"/>
                              <w:w w:val="98"/>
                            </w:rPr>
                          </w:pPr>
                          <w:r>
                            <w:rPr>
                              <w:rFonts w:ascii="Arial" w:hAnsi="Arial" w:cs="Arial"/>
                              <w:w w:val="98"/>
                            </w:rPr>
                            <w:fldChar w:fldCharType="begin"/>
                          </w:r>
                          <w:r>
                            <w:rPr>
                              <w:rFonts w:ascii="Arial" w:hAnsi="Arial" w:cs="Arial"/>
                              <w:w w:val="98"/>
                            </w:rPr>
                            <w:instrText xml:space="preserve"> PAGE </w:instrText>
                          </w:r>
                          <w:r>
                            <w:rPr>
                              <w:rFonts w:ascii="Arial" w:hAnsi="Arial" w:cs="Arial"/>
                              <w:w w:val="98"/>
                            </w:rPr>
                            <w:fldChar w:fldCharType="separate"/>
                          </w:r>
                          <w:r w:rsidR="00C54883">
                            <w:rPr>
                              <w:rFonts w:ascii="Arial" w:hAnsi="Arial" w:cs="Arial"/>
                              <w:noProof/>
                              <w:w w:val="98"/>
                            </w:rPr>
                            <w:t>1</w:t>
                          </w:r>
                          <w:r>
                            <w:rPr>
                              <w:rFonts w:ascii="Arial" w:hAnsi="Arial" w:cs="Arial"/>
                              <w:w w:val="9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08E14" id="_x0000_t202" coordsize="21600,21600" o:spt="202" path="m,l,21600r21600,l21600,xe">
              <v:stroke joinstyle="miter"/>
              <v:path gradientshapeok="t" o:connecttype="rect"/>
            </v:shapetype>
            <v:shape id="Text Box 1" o:spid="_x0000_s1045" type="#_x0000_t202" style="position:absolute;margin-left:569.25pt;margin-top:731.9pt;width:9.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" o:allowincell="f" filled="f" stroked="f">
              <v:textbox inset="0,0,0,0">
                <w:txbxContent>
                  <w:p w14:paraId="46236257" w14:textId="77777777" w:rsidR="009F2F58" w:rsidRDefault="009F2F58">
                    <w:pPr>
                      <w:pStyle w:val="BodyText"/>
                      <w:kinsoku w:val="0"/>
                      <w:overflowPunct w:val="0"/>
                      <w:spacing w:before="14"/>
                      <w:ind w:left="40"/>
                      <w:rPr>
                        <w:rFonts w:ascii="Arial" w:hAnsi="Arial" w:cs="Arial"/>
                        <w:w w:val="98"/>
                      </w:rPr>
                    </w:pPr>
                    <w:r>
                      <w:rPr>
                        <w:rFonts w:ascii="Arial" w:hAnsi="Arial" w:cs="Arial"/>
                        <w:w w:val="98"/>
                      </w:rPr>
                      <w:fldChar w:fldCharType="begin"/>
                    </w:r>
                    <w:r>
                      <w:rPr>
                        <w:rFonts w:ascii="Arial" w:hAnsi="Arial" w:cs="Arial"/>
                        <w:w w:val="98"/>
                      </w:rPr>
                      <w:instrText xml:space="preserve"> PAGE </w:instrText>
                    </w:r>
                    <w:r>
                      <w:rPr>
                        <w:rFonts w:ascii="Arial" w:hAnsi="Arial" w:cs="Arial"/>
                        <w:w w:val="98"/>
                      </w:rPr>
                      <w:fldChar w:fldCharType="separate"/>
                    </w:r>
                    <w:r w:rsidR="00C54883">
                      <w:rPr>
                        <w:rFonts w:ascii="Arial" w:hAnsi="Arial" w:cs="Arial"/>
                        <w:noProof/>
                        <w:w w:val="98"/>
                      </w:rPr>
                      <w:t>1</w:t>
                    </w:r>
                    <w:r>
                      <w:rPr>
                        <w:rFonts w:ascii="Arial" w:hAnsi="Arial" w:cs="Arial"/>
                        <w:w w:val="9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7CBA" w14:textId="77777777" w:rsidR="00A331F7" w:rsidRDefault="00A331F7">
      <w:r>
        <w:separator/>
      </w:r>
    </w:p>
  </w:footnote>
  <w:footnote w:type="continuationSeparator" w:id="0">
    <w:p w14:paraId="723AD419" w14:textId="77777777" w:rsidR="00A331F7" w:rsidRDefault="00A3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59" w:hanging="360"/>
      </w:pPr>
      <w:rPr>
        <w:rFonts w:ascii="Calibri" w:hAnsi="Calibri" w:cs="Calibri"/>
        <w:b w:val="0"/>
        <w:bCs w:val="0"/>
        <w:spacing w:val="-5"/>
        <w:w w:val="100"/>
        <w:sz w:val="20"/>
        <w:szCs w:val="20"/>
      </w:rPr>
    </w:lvl>
    <w:lvl w:ilvl="1">
      <w:numFmt w:val="bullet"/>
      <w:lvlText w:val="•"/>
      <w:lvlJc w:val="left"/>
      <w:pPr>
        <w:ind w:left="1898" w:hanging="360"/>
      </w:pPr>
    </w:lvl>
    <w:lvl w:ilvl="2">
      <w:numFmt w:val="bullet"/>
      <w:lvlText w:val="•"/>
      <w:lvlJc w:val="left"/>
      <w:pPr>
        <w:ind w:left="2936" w:hanging="360"/>
      </w:pPr>
    </w:lvl>
    <w:lvl w:ilvl="3">
      <w:numFmt w:val="bullet"/>
      <w:lvlText w:val="•"/>
      <w:lvlJc w:val="left"/>
      <w:pPr>
        <w:ind w:left="3974" w:hanging="360"/>
      </w:pPr>
    </w:lvl>
    <w:lvl w:ilvl="4">
      <w:numFmt w:val="bullet"/>
      <w:lvlText w:val="•"/>
      <w:lvlJc w:val="left"/>
      <w:pPr>
        <w:ind w:left="5012" w:hanging="360"/>
      </w:pPr>
    </w:lvl>
    <w:lvl w:ilvl="5">
      <w:numFmt w:val="bullet"/>
      <w:lvlText w:val="•"/>
      <w:lvlJc w:val="left"/>
      <w:pPr>
        <w:ind w:left="6050" w:hanging="360"/>
      </w:pPr>
    </w:lvl>
    <w:lvl w:ilvl="6">
      <w:numFmt w:val="bullet"/>
      <w:lvlText w:val="•"/>
      <w:lvlJc w:val="left"/>
      <w:pPr>
        <w:ind w:left="7088" w:hanging="360"/>
      </w:pPr>
    </w:lvl>
    <w:lvl w:ilvl="7">
      <w:numFmt w:val="bullet"/>
      <w:lvlText w:val="•"/>
      <w:lvlJc w:val="left"/>
      <w:pPr>
        <w:ind w:left="8126" w:hanging="360"/>
      </w:pPr>
    </w:lvl>
    <w:lvl w:ilvl="8">
      <w:numFmt w:val="bullet"/>
      <w:lvlText w:val="•"/>
      <w:lvlJc w:val="left"/>
      <w:pPr>
        <w:ind w:left="9164" w:hanging="360"/>
      </w:pPr>
    </w:lvl>
  </w:abstractNum>
  <w:abstractNum w:abstractNumId="1" w15:restartNumberingAfterBreak="0">
    <w:nsid w:val="00000403"/>
    <w:multiLevelType w:val="multilevel"/>
    <w:tmpl w:val="FFFFFFFF"/>
    <w:lvl w:ilvl="0">
      <w:start w:val="1"/>
      <w:numFmt w:val="decimal"/>
      <w:lvlText w:val="%1."/>
      <w:lvlJc w:val="left"/>
      <w:pPr>
        <w:ind w:left="479" w:hanging="360"/>
      </w:pPr>
      <w:rPr>
        <w:rFonts w:ascii="Calibri" w:hAnsi="Calibri" w:cs="Calibri"/>
        <w:b/>
        <w:bCs/>
        <w:spacing w:val="-6"/>
        <w:w w:val="100"/>
        <w:sz w:val="20"/>
        <w:szCs w:val="20"/>
      </w:rPr>
    </w:lvl>
    <w:lvl w:ilvl="1">
      <w:numFmt w:val="bullet"/>
      <w:lvlText w:val="o"/>
      <w:lvlJc w:val="left"/>
      <w:pPr>
        <w:ind w:left="1460" w:hanging="361"/>
      </w:pPr>
      <w:rPr>
        <w:rFonts w:ascii="Courier New" w:hAnsi="Courier New"/>
        <w:b w:val="0"/>
        <w:w w:val="100"/>
        <w:sz w:val="20"/>
      </w:rPr>
    </w:lvl>
    <w:lvl w:ilvl="2">
      <w:numFmt w:val="bullet"/>
      <w:lvlText w:val="•"/>
      <w:lvlJc w:val="left"/>
      <w:pPr>
        <w:ind w:left="2568" w:hanging="361"/>
      </w:pPr>
    </w:lvl>
    <w:lvl w:ilvl="3">
      <w:numFmt w:val="bullet"/>
      <w:lvlText w:val="•"/>
      <w:lvlJc w:val="left"/>
      <w:pPr>
        <w:ind w:left="3677" w:hanging="361"/>
      </w:pPr>
    </w:lvl>
    <w:lvl w:ilvl="4">
      <w:numFmt w:val="bullet"/>
      <w:lvlText w:val="•"/>
      <w:lvlJc w:val="left"/>
      <w:pPr>
        <w:ind w:left="4786" w:hanging="361"/>
      </w:pPr>
    </w:lvl>
    <w:lvl w:ilvl="5">
      <w:numFmt w:val="bullet"/>
      <w:lvlText w:val="•"/>
      <w:lvlJc w:val="left"/>
      <w:pPr>
        <w:ind w:left="5895" w:hanging="361"/>
      </w:pPr>
    </w:lvl>
    <w:lvl w:ilvl="6">
      <w:numFmt w:val="bullet"/>
      <w:lvlText w:val="•"/>
      <w:lvlJc w:val="left"/>
      <w:pPr>
        <w:ind w:left="7004" w:hanging="361"/>
      </w:pPr>
    </w:lvl>
    <w:lvl w:ilvl="7">
      <w:numFmt w:val="bullet"/>
      <w:lvlText w:val="•"/>
      <w:lvlJc w:val="left"/>
      <w:pPr>
        <w:ind w:left="8113" w:hanging="361"/>
      </w:pPr>
    </w:lvl>
    <w:lvl w:ilvl="8">
      <w:numFmt w:val="bullet"/>
      <w:lvlText w:val="•"/>
      <w:lvlJc w:val="left"/>
      <w:pPr>
        <w:ind w:left="9222" w:hanging="361"/>
      </w:pPr>
    </w:lvl>
  </w:abstractNum>
  <w:abstractNum w:abstractNumId="2" w15:restartNumberingAfterBreak="0">
    <w:nsid w:val="00000404"/>
    <w:multiLevelType w:val="multilevel"/>
    <w:tmpl w:val="FFFFFFFF"/>
    <w:lvl w:ilvl="0">
      <w:start w:val="1"/>
      <w:numFmt w:val="decimal"/>
      <w:lvlText w:val="%1)"/>
      <w:lvlJc w:val="left"/>
      <w:pPr>
        <w:ind w:left="454" w:hanging="360"/>
      </w:pPr>
      <w:rPr>
        <w:rFonts w:ascii="Calibri" w:hAnsi="Calibri" w:cs="Calibri"/>
        <w:b w:val="0"/>
        <w:bCs w:val="0"/>
        <w:w w:val="100"/>
        <w:sz w:val="20"/>
        <w:szCs w:val="20"/>
      </w:rPr>
    </w:lvl>
    <w:lvl w:ilvl="1">
      <w:numFmt w:val="bullet"/>
      <w:lvlText w:val="•"/>
      <w:lvlJc w:val="left"/>
      <w:pPr>
        <w:ind w:left="1495" w:hanging="360"/>
      </w:pPr>
    </w:lvl>
    <w:lvl w:ilvl="2">
      <w:numFmt w:val="bullet"/>
      <w:lvlText w:val="•"/>
      <w:lvlJc w:val="left"/>
      <w:pPr>
        <w:ind w:left="2531" w:hanging="360"/>
      </w:pPr>
    </w:lvl>
    <w:lvl w:ilvl="3">
      <w:numFmt w:val="bullet"/>
      <w:lvlText w:val="•"/>
      <w:lvlJc w:val="left"/>
      <w:pPr>
        <w:ind w:left="3567" w:hanging="360"/>
      </w:pPr>
    </w:lvl>
    <w:lvl w:ilvl="4">
      <w:numFmt w:val="bullet"/>
      <w:lvlText w:val="•"/>
      <w:lvlJc w:val="left"/>
      <w:pPr>
        <w:ind w:left="4602" w:hanging="360"/>
      </w:pPr>
    </w:lvl>
    <w:lvl w:ilvl="5">
      <w:numFmt w:val="bullet"/>
      <w:lvlText w:val="•"/>
      <w:lvlJc w:val="left"/>
      <w:pPr>
        <w:ind w:left="5638" w:hanging="360"/>
      </w:pPr>
    </w:lvl>
    <w:lvl w:ilvl="6">
      <w:numFmt w:val="bullet"/>
      <w:lvlText w:val="•"/>
      <w:lvlJc w:val="left"/>
      <w:pPr>
        <w:ind w:left="6674" w:hanging="360"/>
      </w:pPr>
    </w:lvl>
    <w:lvl w:ilvl="7">
      <w:numFmt w:val="bullet"/>
      <w:lvlText w:val="•"/>
      <w:lvlJc w:val="left"/>
      <w:pPr>
        <w:ind w:left="7709" w:hanging="360"/>
      </w:pPr>
    </w:lvl>
    <w:lvl w:ilvl="8">
      <w:numFmt w:val="bullet"/>
      <w:lvlText w:val="•"/>
      <w:lvlJc w:val="left"/>
      <w:pPr>
        <w:ind w:left="8745" w:hanging="360"/>
      </w:pPr>
    </w:lvl>
  </w:abstractNum>
  <w:num w:numId="1" w16cid:durableId="1333952364">
    <w:abstractNumId w:val="2"/>
  </w:num>
  <w:num w:numId="2" w16cid:durableId="641888174">
    <w:abstractNumId w:val="1"/>
  </w:num>
  <w:num w:numId="3" w16cid:durableId="93004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83"/>
    <w:rsid w:val="009A5F26"/>
    <w:rsid w:val="009F2F58"/>
    <w:rsid w:val="00A331F7"/>
    <w:rsid w:val="00C54883"/>
    <w:rsid w:val="00C8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B8E2B"/>
  <w14:defaultImageDpi w14:val="0"/>
  <w15:docId w15:val="{3907DDE5-3939-4DCE-9413-F802573D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sz w:val="24"/>
      <w:szCs w:val="24"/>
    </w:rPr>
  </w:style>
  <w:style w:type="paragraph" w:styleId="Heading1">
    <w:name w:val="heading 1"/>
    <w:basedOn w:val="Normal"/>
    <w:next w:val="Normal"/>
    <w:link w:val="Heading1Char"/>
    <w:uiPriority w:val="1"/>
    <w:qFormat/>
    <w:pPr>
      <w:ind w:left="139"/>
      <w:outlineLvl w:val="0"/>
    </w:pPr>
    <w:rPr>
      <w:rFonts w:ascii="Goudy Old Style" w:hAnsi="Goudy Old Style" w:cs="Goudy Old Style"/>
      <w:b/>
      <w:bCs/>
    </w:rPr>
  </w:style>
  <w:style w:type="paragraph" w:styleId="Heading2">
    <w:name w:val="heading 2"/>
    <w:basedOn w:val="Normal"/>
    <w:next w:val="Normal"/>
    <w:link w:val="Heading2Char"/>
    <w:uiPriority w:val="1"/>
    <w:qFormat/>
    <w:pPr>
      <w:ind w:left="47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kern w:val="0"/>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Calibri" w:hAnsi="Calibri" w:cs="Calibri"/>
      <w:kern w:val="0"/>
      <w:sz w:val="24"/>
      <w:szCs w:val="24"/>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quity@north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pplyweb.com/nugrad/index.ftl" TargetMode="External"/><Relationship Id="rId14" Type="http://schemas.openxmlformats.org/officeDocument/2006/relationships/hyperlink" Target="mailto:TitleIXCoordinator@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MISSION</dc:title>
  <dc:subject/>
  <dc:creator>TM</dc:creator>
  <cp:keywords/>
  <dc:description/>
  <cp:lastModifiedBy>Tori Fries</cp:lastModifiedBy>
  <cp:revision>2</cp:revision>
  <dcterms:created xsi:type="dcterms:W3CDTF">2023-11-30T21:10:00Z</dcterms:created>
  <dcterms:modified xsi:type="dcterms:W3CDTF">2023-11-30T21:10:00Z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